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1"/>
        <w:gridCol w:w="59"/>
      </w:tblGrid>
      <w:tr w:rsidR="00F3232B" w14:paraId="2DBC73D1" w14:textId="77777777">
        <w:trPr>
          <w:trHeight w:val="254"/>
        </w:trPr>
        <w:tc>
          <w:tcPr>
            <w:tcW w:w="35" w:type="dxa"/>
          </w:tcPr>
          <w:p w14:paraId="2BBB8689" w14:textId="77777777" w:rsidR="00F3232B" w:rsidRDefault="00F3232B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14:paraId="542502F2" w14:textId="77777777" w:rsidR="00F3232B" w:rsidRDefault="00F3232B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2AEEF234" w14:textId="77777777" w:rsidR="00F3232B" w:rsidRDefault="00F3232B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14:paraId="2BCE8B22" w14:textId="77777777" w:rsidR="00F3232B" w:rsidRDefault="00F3232B">
            <w:pPr>
              <w:pStyle w:val="EmptyCellLayoutStyle"/>
              <w:spacing w:after="0" w:line="240" w:lineRule="auto"/>
            </w:pPr>
          </w:p>
        </w:tc>
      </w:tr>
      <w:tr w:rsidR="00F3232B" w14:paraId="52850D84" w14:textId="77777777">
        <w:trPr>
          <w:trHeight w:val="340"/>
        </w:trPr>
        <w:tc>
          <w:tcPr>
            <w:tcW w:w="35" w:type="dxa"/>
          </w:tcPr>
          <w:p w14:paraId="31B3D1F3" w14:textId="77777777" w:rsidR="00F3232B" w:rsidRDefault="00F3232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5A8A1385" w14:textId="77777777" w:rsidR="00F3232B" w:rsidRDefault="00F3232B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F3232B" w14:paraId="0754E09F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BB0A7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 GRAD KARLOVAC</w:t>
                  </w:r>
                </w:p>
              </w:tc>
            </w:tr>
          </w:tbl>
          <w:p w14:paraId="5E39E13E" w14:textId="77777777" w:rsidR="00F3232B" w:rsidRDefault="00F3232B">
            <w:pPr>
              <w:spacing w:after="0" w:line="240" w:lineRule="auto"/>
            </w:pPr>
          </w:p>
        </w:tc>
        <w:tc>
          <w:tcPr>
            <w:tcW w:w="59" w:type="dxa"/>
          </w:tcPr>
          <w:p w14:paraId="6D82EB2D" w14:textId="77777777" w:rsidR="00F3232B" w:rsidRDefault="00F3232B">
            <w:pPr>
              <w:pStyle w:val="EmptyCellLayoutStyle"/>
              <w:spacing w:after="0" w:line="240" w:lineRule="auto"/>
            </w:pPr>
          </w:p>
        </w:tc>
      </w:tr>
      <w:tr w:rsidR="00F3232B" w14:paraId="6846C5EE" w14:textId="77777777">
        <w:trPr>
          <w:trHeight w:val="100"/>
        </w:trPr>
        <w:tc>
          <w:tcPr>
            <w:tcW w:w="35" w:type="dxa"/>
          </w:tcPr>
          <w:p w14:paraId="556457A5" w14:textId="77777777" w:rsidR="00F3232B" w:rsidRDefault="00F3232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058334DA" w14:textId="77777777" w:rsidR="00F3232B" w:rsidRDefault="00F3232B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158F55DB" w14:textId="77777777" w:rsidR="00F3232B" w:rsidRDefault="00F3232B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14:paraId="36DD710D" w14:textId="77777777" w:rsidR="00F3232B" w:rsidRDefault="00F3232B">
            <w:pPr>
              <w:pStyle w:val="EmptyCellLayoutStyle"/>
              <w:spacing w:after="0" w:line="240" w:lineRule="auto"/>
            </w:pPr>
          </w:p>
        </w:tc>
      </w:tr>
      <w:tr w:rsidR="00F3232B" w14:paraId="2E090763" w14:textId="77777777">
        <w:trPr>
          <w:trHeight w:val="340"/>
        </w:trPr>
        <w:tc>
          <w:tcPr>
            <w:tcW w:w="35" w:type="dxa"/>
          </w:tcPr>
          <w:p w14:paraId="7E241CDD" w14:textId="77777777" w:rsidR="00F3232B" w:rsidRDefault="00F3232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A744F95" w14:textId="77777777" w:rsidR="00F3232B" w:rsidRDefault="00F3232B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F3232B" w14:paraId="751B5274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DE65C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Datum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zadnje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izmjene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 28.10.2019</w:t>
                  </w:r>
                </w:p>
              </w:tc>
            </w:tr>
          </w:tbl>
          <w:p w14:paraId="34370FDF" w14:textId="77777777" w:rsidR="00F3232B" w:rsidRDefault="00F3232B">
            <w:pPr>
              <w:spacing w:after="0" w:line="240" w:lineRule="auto"/>
            </w:pPr>
          </w:p>
        </w:tc>
        <w:tc>
          <w:tcPr>
            <w:tcW w:w="59" w:type="dxa"/>
          </w:tcPr>
          <w:p w14:paraId="3F68AEDC" w14:textId="77777777" w:rsidR="00F3232B" w:rsidRDefault="00F3232B">
            <w:pPr>
              <w:pStyle w:val="EmptyCellLayoutStyle"/>
              <w:spacing w:after="0" w:line="240" w:lineRule="auto"/>
            </w:pPr>
          </w:p>
        </w:tc>
      </w:tr>
      <w:tr w:rsidR="00F3232B" w14:paraId="7CF609FF" w14:textId="77777777">
        <w:trPr>
          <w:trHeight w:val="79"/>
        </w:trPr>
        <w:tc>
          <w:tcPr>
            <w:tcW w:w="35" w:type="dxa"/>
          </w:tcPr>
          <w:p w14:paraId="2B6D3629" w14:textId="77777777" w:rsidR="00F3232B" w:rsidRDefault="00F3232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7C38A87" w14:textId="77777777" w:rsidR="00F3232B" w:rsidRDefault="00F3232B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43A62965" w14:textId="77777777" w:rsidR="00F3232B" w:rsidRDefault="00F3232B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14:paraId="588EE50D" w14:textId="77777777" w:rsidR="00F3232B" w:rsidRDefault="00F3232B">
            <w:pPr>
              <w:pStyle w:val="EmptyCellLayoutStyle"/>
              <w:spacing w:after="0" w:line="240" w:lineRule="auto"/>
            </w:pPr>
          </w:p>
        </w:tc>
      </w:tr>
      <w:tr w:rsidR="000B02DE" w14:paraId="07878B75" w14:textId="77777777" w:rsidTr="000B02DE">
        <w:trPr>
          <w:trHeight w:val="340"/>
        </w:trPr>
        <w:tc>
          <w:tcPr>
            <w:tcW w:w="35" w:type="dxa"/>
          </w:tcPr>
          <w:p w14:paraId="05EA7985" w14:textId="77777777" w:rsidR="00F3232B" w:rsidRDefault="00F3232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F3232B" w14:paraId="563FB112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49CCA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Datum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ustrojavanja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registra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 26.01.2018</w:t>
                  </w:r>
                </w:p>
              </w:tc>
            </w:tr>
          </w:tbl>
          <w:p w14:paraId="6478E883" w14:textId="77777777" w:rsidR="00F3232B" w:rsidRDefault="00F3232B">
            <w:pPr>
              <w:spacing w:after="0" w:line="240" w:lineRule="auto"/>
            </w:pPr>
          </w:p>
        </w:tc>
        <w:tc>
          <w:tcPr>
            <w:tcW w:w="59" w:type="dxa"/>
          </w:tcPr>
          <w:p w14:paraId="092264F4" w14:textId="77777777" w:rsidR="00F3232B" w:rsidRDefault="00F3232B">
            <w:pPr>
              <w:pStyle w:val="EmptyCellLayoutStyle"/>
              <w:spacing w:after="0" w:line="240" w:lineRule="auto"/>
            </w:pPr>
          </w:p>
        </w:tc>
      </w:tr>
      <w:tr w:rsidR="00F3232B" w14:paraId="207BA598" w14:textId="77777777">
        <w:trPr>
          <w:trHeight w:val="379"/>
        </w:trPr>
        <w:tc>
          <w:tcPr>
            <w:tcW w:w="35" w:type="dxa"/>
          </w:tcPr>
          <w:p w14:paraId="75FDBE6C" w14:textId="77777777" w:rsidR="00F3232B" w:rsidRDefault="00F3232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27F3AE9" w14:textId="77777777" w:rsidR="00F3232B" w:rsidRDefault="00F3232B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0603B1EC" w14:textId="77777777" w:rsidR="00F3232B" w:rsidRDefault="00F3232B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14:paraId="56CD63D4" w14:textId="77777777" w:rsidR="00F3232B" w:rsidRDefault="00F3232B">
            <w:pPr>
              <w:pStyle w:val="EmptyCellLayoutStyle"/>
              <w:spacing w:after="0" w:line="240" w:lineRule="auto"/>
            </w:pPr>
          </w:p>
        </w:tc>
      </w:tr>
      <w:tr w:rsidR="00F3232B" w14:paraId="31A954FC" w14:textId="77777777">
        <w:tc>
          <w:tcPr>
            <w:tcW w:w="35" w:type="dxa"/>
          </w:tcPr>
          <w:p w14:paraId="428C6912" w14:textId="77777777" w:rsidR="00F3232B" w:rsidRDefault="00F3232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FA7C1DD" w14:textId="77777777" w:rsidR="00F3232B" w:rsidRDefault="00F3232B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6"/>
              <w:gridCol w:w="1802"/>
              <w:gridCol w:w="855"/>
              <w:gridCol w:w="1341"/>
              <w:gridCol w:w="1164"/>
              <w:gridCol w:w="1479"/>
              <w:gridCol w:w="1314"/>
              <w:gridCol w:w="952"/>
              <w:gridCol w:w="998"/>
              <w:gridCol w:w="974"/>
              <w:gridCol w:w="1077"/>
              <w:gridCol w:w="1008"/>
              <w:gridCol w:w="970"/>
              <w:gridCol w:w="1069"/>
              <w:gridCol w:w="1791"/>
              <w:gridCol w:w="1967"/>
              <w:gridCol w:w="886"/>
            </w:tblGrid>
            <w:tr w:rsidR="00F3232B" w14:paraId="33BF6DC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50B76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56EFA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F671C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35226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33F64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3B305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7C2E5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CC39A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8C0D0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9CB8B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2877D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480C9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D3F3D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FE50C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2C7B0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38BF8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D8B8D" w14:textId="77777777" w:rsidR="00F3232B" w:rsidRDefault="00F3232B">
                  <w:pPr>
                    <w:spacing w:after="0" w:line="240" w:lineRule="auto"/>
                  </w:pPr>
                </w:p>
              </w:tc>
            </w:tr>
            <w:tr w:rsidR="00F3232B" w14:paraId="142864E7" w14:textId="77777777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31EB1" w14:textId="77777777" w:rsidR="00F3232B" w:rsidRDefault="000B02D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D5D5F" w14:textId="77777777" w:rsidR="00F3232B" w:rsidRDefault="000B02D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3BCA9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96D3E" w14:textId="77777777" w:rsidR="00F3232B" w:rsidRDefault="000B02D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objave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0D92A" w14:textId="77777777" w:rsidR="00F3232B" w:rsidRDefault="000B02D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postupka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7DAA1" w14:textId="77777777" w:rsidR="00F3232B" w:rsidRDefault="000B02D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ugovaratelja</w:t>
                  </w:r>
                  <w:proofErr w:type="spellEnd"/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B1912" w14:textId="77777777" w:rsidR="00F3232B" w:rsidRDefault="000B02D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DA56D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Datum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sklapanja</w:t>
                  </w:r>
                  <w:proofErr w:type="spellEnd"/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010EE" w14:textId="77777777" w:rsidR="00F3232B" w:rsidRDefault="000B02D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koji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sklopljen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63522" w14:textId="77777777" w:rsidR="00F3232B" w:rsidRDefault="000B02D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11573" w14:textId="77777777" w:rsidR="00F3232B" w:rsidRDefault="000B02D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083D0" w14:textId="77777777" w:rsidR="00F3232B" w:rsidRDefault="000B02D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s PDV-om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DB4C0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Datum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izvršenja</w:t>
                  </w:r>
                  <w:proofErr w:type="spellEnd"/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C230F" w14:textId="77777777" w:rsidR="00F3232B" w:rsidRDefault="000B02D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isplaćeni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9D348" w14:textId="77777777" w:rsidR="00F3232B" w:rsidRDefault="000B02D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  <w:proofErr w:type="spellEnd"/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B7362" w14:textId="77777777" w:rsidR="00F3232B" w:rsidRDefault="000B02D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  <w:proofErr w:type="spellEnd"/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644C0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Datum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ažuriranja</w:t>
                  </w:r>
                  <w:proofErr w:type="spellEnd"/>
                </w:p>
              </w:tc>
            </w:tr>
            <w:tr w:rsidR="00F3232B" w14:paraId="35B8E76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39BA7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43/17 Jen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7362D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Prometnog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elaborata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rješavanje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prometnih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problema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središtu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Karlovca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63464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4A437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C9B30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A45AC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Fakultet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prometnih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znanosti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25410051374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FAB08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119A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34F3A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3394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8AD5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E889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237.500,00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B0CA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10.09.2018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14FEA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237.500,00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39768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42AA1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izvršenja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produljen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Dodatkom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KLASA:350-05/17-02/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05,URBROJ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:2133/01-06-01/03-18-06/02 od 07.03.2018. do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30.rujna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2018.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41EA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</w:tr>
            <w:tr w:rsidR="00F3232B" w14:paraId="2D1F525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22221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38/17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</w:t>
                  </w:r>
                  <w:proofErr w:type="spellEnd"/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3F8F2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Microsoft OVS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2018.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23528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DFFD1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BEF48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78ED2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KING ICT d.o.o. 67001695549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EFD30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3C75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2670F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8953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144.144,61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17F6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36.036,15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1682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180.180,76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4D8C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C86B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180.180,76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8ADE2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3B908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E1A2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14.02.2019</w:t>
                  </w:r>
                </w:p>
              </w:tc>
            </w:tr>
            <w:tr w:rsidR="00F3232B" w14:paraId="3A7A32A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6D409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35/17 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11D7D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toplinskom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energijom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toplinskom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energijom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Gradsku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knjižnicu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Ivan Goran Kovačić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4EB12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B0741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0F3-0002555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209E0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bez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prethodne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objave</w:t>
                  </w:r>
                  <w:proofErr w:type="spellEnd"/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1B83C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GRADSKA TOPLANA d.o.o. 84300617934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591D1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7C55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B2A5E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5511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162.189,64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472E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280.632,50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93E2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202.737,05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1E1B1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C0B62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D7E66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6FA0E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3AD3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01.02.2018</w:t>
                  </w:r>
                </w:p>
              </w:tc>
            </w:tr>
            <w:tr w:rsidR="00F3232B" w14:paraId="3922F4A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56EA7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35/17 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2FBE5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toplinskom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energijom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toplinskom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energijom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OŠ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Braće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Seljan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66A83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11A33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0F3-0002555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7050B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bez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prethodne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objave</w:t>
                  </w:r>
                  <w:proofErr w:type="spellEnd"/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97434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GRADSKA TOPLANA d.o.o. 84300617934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BB65F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03F4A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8DF7C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27D9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206.620,64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84EF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280.632,50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A160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258.275,80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CACAB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8DB97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CDD8F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CAF82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5F20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01.02.2018</w:t>
                  </w:r>
                </w:p>
              </w:tc>
            </w:tr>
            <w:tr w:rsidR="00F3232B" w14:paraId="5A0D1FB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052AF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35/17 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0CDE7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toplinskom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energijom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toplinskom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energijom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OŠ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Dubovac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7F7F3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007BB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0F3-0002555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584B3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bez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prethodne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objave</w:t>
                  </w:r>
                  <w:proofErr w:type="spellEnd"/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092EF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GRADSKA TOPLANA d.o.o. 84300617934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18E5F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FD18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58A39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47B4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89.897,50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B4DE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280.632,50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9813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112.371,88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E3DFE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D2984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E8A8B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5A4F4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5EFC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01.02.2018</w:t>
                  </w:r>
                </w:p>
              </w:tc>
            </w:tr>
            <w:tr w:rsidR="00F3232B" w14:paraId="3C1B81A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617E1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35/17 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EE442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toplinskom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energijom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toplinskom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energijom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OŠ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Grabrik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7A9CB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9A736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0F3-0002555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0B3FD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bez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prethodne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objave</w:t>
                  </w:r>
                  <w:proofErr w:type="spellEnd"/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59D92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GRADSKA TOPLANA d.o.o. 84300617934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AA767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5118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F473C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C89B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373.943,26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AE3F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280.632,50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7D84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467.429,08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06D44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C84F8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611EF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AD09F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2329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01.02.2018</w:t>
                  </w:r>
                </w:p>
              </w:tc>
            </w:tr>
            <w:tr w:rsidR="00F3232B" w14:paraId="22E1C22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8CEDD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35/17 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4B1CD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toplinskom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energijom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toplinskom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energijom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Vrtić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Karlovac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5E42F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FA954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0F3-0002555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FD595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bez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prethodne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objave</w:t>
                  </w:r>
                  <w:proofErr w:type="spellEnd"/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17557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GRADSKA TOPLANA d.o.o. 84300617934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F7DFE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16EF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BA12D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2F6D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139.340,94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4787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280.632,50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F19D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174.176,18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F436B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A3284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0D935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9856B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0386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01.02.2018</w:t>
                  </w:r>
                </w:p>
              </w:tc>
            </w:tr>
            <w:tr w:rsidR="00F3232B" w14:paraId="0F95361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1D012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35/17 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81914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toplinskom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energijom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toplinskom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energijom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muzej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Karlovac –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Galerija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“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Vjekoslav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Karas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70C9A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B3F00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0F3-0002555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C8850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bez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prethodne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objave</w:t>
                  </w:r>
                  <w:proofErr w:type="spellEnd"/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65070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GRADSKA TOPLANA d.o.o. 84300617934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89754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245A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73D90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176A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35.421,98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0FCF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280.632,50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580F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44.277,48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0AF5C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44865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A1AB8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FB804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373F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01.02.2018</w:t>
                  </w:r>
                </w:p>
              </w:tc>
            </w:tr>
            <w:tr w:rsidR="00F3232B" w14:paraId="00D5CCC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88B8F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35/17 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ED52C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toplinskom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energijom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toplinskom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energijom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Gradsko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kazalište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Zorin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4EC39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72EA1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0F3-0002555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4D439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bez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prethodne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objave</w:t>
                  </w:r>
                  <w:proofErr w:type="spellEnd"/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E3A64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GRADSKA TOPLANA d.o.o. 84300617934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2E433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9322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5A96F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1C1B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115.115,94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0903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280.632,50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A9EC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143.894,93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9DC43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3B102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A7C2E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AE47A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BE82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01.02.2018</w:t>
                  </w:r>
                </w:p>
              </w:tc>
            </w:tr>
            <w:tr w:rsidR="00F3232B" w14:paraId="36D6833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CBE83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40/17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</w:t>
                  </w:r>
                  <w:proofErr w:type="spellEnd"/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57C7C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goriva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službena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vozila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2018.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57EAB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09132000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95192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B13A7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D9754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INA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Industrija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nafte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d.d.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34B0E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3344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83EC2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C8B9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120.352,00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3138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30.088,00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080A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150.440,00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35383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7BD2D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15976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1F636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F302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01.02.2018</w:t>
                  </w:r>
                </w:p>
              </w:tc>
            </w:tr>
            <w:tr w:rsidR="00F3232B" w14:paraId="1005C35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56A70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39/17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</w:t>
                  </w:r>
                  <w:proofErr w:type="spellEnd"/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13C21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energijom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2018.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C97FA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F316F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81A1B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E7325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HEP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43DAA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E79D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4700A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do 31.12.2018.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godine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B080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129.162,07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09B1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16.791,07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A75F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145.953,14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BFF1C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6BD78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F9ECD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C0221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A75C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01.02.2018</w:t>
                  </w:r>
                </w:p>
              </w:tc>
            </w:tr>
            <w:tr w:rsidR="00F3232B" w14:paraId="68A322C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49FBA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20/17 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06D59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njege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starih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bolesnih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osoba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za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2018.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FD3CF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79624000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D9C4B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F21-0002821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1B8E5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F0640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Ustanova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njegu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Karlovac 82576314825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FB605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69F8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2E359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896F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5309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5F20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333AA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1C5EA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185.850,00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294F2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8FA2E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290A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22.01.2019</w:t>
                  </w:r>
                </w:p>
              </w:tc>
            </w:tr>
            <w:tr w:rsidR="00F3232B" w14:paraId="763775F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98E78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19/17 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B868F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pomoći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starim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bolesnim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osobama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2018.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5E42E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79622000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F9672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F21-0002823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B762C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138E5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HRVATSKI CRVENI KRIŽ GRADSKO DRUŠTVO CRVENOG KRIŽA KARLOVAC 28344176103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08AE6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D6E0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1C4AC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2F00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449.980,00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FD5FA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0949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449.980,00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1243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851F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409.875,00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E2D3B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9ED7F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922C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22.01.2019</w:t>
                  </w:r>
                </w:p>
              </w:tc>
            </w:tr>
            <w:tr w:rsidR="00F3232B" w14:paraId="22E3827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590D9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45/17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</w:t>
                  </w:r>
                  <w:proofErr w:type="spellEnd"/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2A214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intranet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portala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programa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2018.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godini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0E3E2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33071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622A3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B9AE8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EVISION INFORMACIJSKI SUSTAVI d.o.o. 98227140678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2B25D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16BD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2A03F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A70E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8E8A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195F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268D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DBB2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140.700,00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2A5D5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proširenja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mogućnosti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programa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usklađivanje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e-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Zakonu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)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utrošeno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sati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planiranog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0B937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Uvođenje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programa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elektroničke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sjednice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Gradskog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vijeća</w:t>
                  </w:r>
                  <w:proofErr w:type="spellEnd"/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E4ED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28.10.2019</w:t>
                  </w:r>
                </w:p>
              </w:tc>
            </w:tr>
            <w:tr w:rsidR="00F3232B" w14:paraId="1BA0311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112CF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47/17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</w:t>
                  </w:r>
                  <w:proofErr w:type="spellEnd"/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B412D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fiksnog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internet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pristupa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2018.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03B1B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859E4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D6CEC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8858E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METRONET TELEKOMUNIKACIJE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d.d.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23269006802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88109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B180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68623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4B74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79.248,00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7A1A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19.812,00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0E6D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99.060,00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3E2B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EBF2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113.687,20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75E09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provođenja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Internet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proveden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1.1.2019.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trebalo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platiti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penale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toga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napravljen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aneks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postojećem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ugovoru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od 1.1.-1.4.2019.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F3B35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Uvedene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uvođenja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video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prometnicama</w:t>
                  </w:r>
                  <w:proofErr w:type="spellEnd"/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F6C7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28.10.2019</w:t>
                  </w:r>
                </w:p>
              </w:tc>
            </w:tr>
            <w:tr w:rsidR="00F3232B" w14:paraId="3D8A5E9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86432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Ev.br. 28/17 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8C361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„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pješačko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biciklističke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staze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južni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rub  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Draškovićeve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“</w:t>
                  </w:r>
                  <w:proofErr w:type="gram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C4BC3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45454100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3446B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0F3-0003380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488C5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FEDD8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NISKOGRADNJA d.o.o. 69562759651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4501B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2177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A18CC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646A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776.674,90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0D73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194.168,73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D70C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970.843,63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CA903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C9156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06163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5084D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C5D0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12.02.2018</w:t>
                  </w:r>
                </w:p>
              </w:tc>
            </w:tr>
            <w:tr w:rsidR="00F3232B" w14:paraId="1726B94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AA5EA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18/17 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BAF31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obroci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paketi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suhe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hrane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2018.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CB295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BE6CE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F21-0003702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23D29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11CF3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Pleter-usluge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50056328499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03B97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AFB3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4C513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93E0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494.600,00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E2B8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123.650,00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8935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618.250,00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A2EF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8FEA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594.937,00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DC0E7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E4A43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3DF3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22.01.2019</w:t>
                  </w:r>
                </w:p>
              </w:tc>
            </w:tr>
            <w:tr w:rsidR="00F3232B" w14:paraId="51AC388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E246B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010/18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7F7FC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Ispitivanje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kakvoće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području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Karlovca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15396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0A7EB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690C0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C004C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Zavod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Karlovačke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županije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89666864899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448AF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5630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5BEC5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4454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37.375,00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1EFE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9.343,75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E8ED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46.718,75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9F6D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E726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45.093,76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71E4C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23DC0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7B73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</w:tr>
            <w:tr w:rsidR="00F3232B" w14:paraId="523256C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18FCC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66F81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Praćenje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koncentracije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peludi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alergenih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biljaka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Karlovca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0A55F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4EA93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80B08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BEEAD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Zavod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Karlovačke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županije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89666864899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0223E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E4B4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A1FA8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D537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63.900,00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7B12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15.975,00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3221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79.875,00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0BEA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21.11.2018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ED9E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67.093,75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AF09F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E054F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EAA2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</w:tr>
            <w:tr w:rsidR="00F3232B" w14:paraId="00FA20D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834D5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035/18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FCB16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izvedbenog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zgrade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kina Edison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EE0A4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C984C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B4F3D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B9069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TABLINUM d.o.o. 84458006323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FB6EE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9A2E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CA48C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90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kalendarskih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1588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168.500,00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D88A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42.125,00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F902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210.625,00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B330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25.06.2018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1E9E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210.625,00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78355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63F1A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izvršenja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produljen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Dodatkom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KLASA: 361-03/16-01/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04,URBROJ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: 2133/01-06-02/05-18-115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04.05.2018.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130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kalendarskih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dana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F9F9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</w:tr>
            <w:tr w:rsidR="00F3232B" w14:paraId="4CE4C6D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AF921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068/18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427BB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praćenja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unošenja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podataka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ISGE i SMIV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sustav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4ED84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71314300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8A21A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FAA07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ACA54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REGIONALNA ENERGETSKA AGENCIJA SJEVEROZAPADNE HRVATSKE 93298204867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0AEB1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A7C4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F015D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44ED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2345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F1FD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6198E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F464F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929DA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7726D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D9E7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01.03.2018</w:t>
                  </w:r>
                </w:p>
              </w:tc>
            </w:tr>
            <w:tr w:rsidR="00F3232B" w14:paraId="35941D4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D2C39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br. 32/17 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68C28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2018.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BA157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95308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0F3-0006219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33E3C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765F4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AQUATERM 24611744274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F1988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352B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92E4B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1B7B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2728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24.300,00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0669A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D1FC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7E19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72E36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48FDA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izvedeni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neriješenih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imovinskopravnih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poslova</w:t>
                  </w:r>
                  <w:proofErr w:type="spellEnd"/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F8DE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22.01.2019</w:t>
                  </w:r>
                </w:p>
              </w:tc>
            </w:tr>
            <w:tr w:rsidR="00F3232B" w14:paraId="7C34EE5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318E3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br. 32/17 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E80E0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2018.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: GRUPA 1: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elaborata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upisa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nerazvrstanih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cesta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2E4FF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7D962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0F3-0006219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B8122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5CB00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ponuditelja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Geosfera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d.o.o.; CADCOM d.o.o. 02346638024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963B7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33D7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A0FAB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7DC4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187.957,00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967E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46.989,25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2FA7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234.946,25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00F0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E8C2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257.146,25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304D1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ANEKS BR 1. UGOVORA od 23.10,.2018.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ugovara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se nova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ukupna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vrijednost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iznos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od 258.444,00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C8132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528A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</w:tr>
            <w:tr w:rsidR="00F3232B" w14:paraId="681EC71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9A7B4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35B2A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Izvedbenog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pristupnu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prometnicu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CGO-U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D2BA1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FA35E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B2BDC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E612C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TEHNOMODUS d.o.o. 31728187872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2D56A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203BA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59D3D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16.03.2018.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DD62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D30F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D5B2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F1A6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15.03.2018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4811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A0901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8528A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3569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</w:tr>
            <w:tr w:rsidR="00F3232B" w14:paraId="1153AD9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96398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ECA08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dokumentacije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izvedbeni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) za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Dječjeg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vrtića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Grabrik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99303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9A88B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396CA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CA95C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AGORA d.o.o. 37645722762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A106E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515EA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69691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14.05.2018.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AE30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3B59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B4BD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243.750,00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917A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01.08.2018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C288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243.750,00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B5686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33536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produljenje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do 01.06.2018.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toškovnikom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izvedbeni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kalendarskih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dana od dana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izdavanja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dozvole</w:t>
                  </w:r>
                  <w:proofErr w:type="spellEnd"/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D2CF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05.02.2019</w:t>
                  </w:r>
                </w:p>
              </w:tc>
            </w:tr>
            <w:tr w:rsidR="00F3232B" w14:paraId="72CFBC1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859B8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084/18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6D816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dječjeg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vrtića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Dubovac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- 1.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faza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CA195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45454000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F7F96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E68A6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162E7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 BIŠĆAN d.o.o. 14814013239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BED0C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19C0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B45EB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61F5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349.629,50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E083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87.407,38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D8F6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437.036,88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42EF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07.09.2018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9FEC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460.913,94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F5A8D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1B9A6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sporazumu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 br. U-00213/18-08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BFAC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05.02.2019</w:t>
                  </w:r>
                </w:p>
              </w:tc>
            </w:tr>
            <w:tr w:rsidR="00F3232B" w14:paraId="52C0187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EBEFB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025/18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15EC1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dokumentacije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Pere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Filipca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Karlovcu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CD51A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808C2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4D64E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E25AC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PLANUM d.o.o. 48059834903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80393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DF68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88724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90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kalendarskih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55CF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BAD3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9.375,00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0259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46.875,00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FD8B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8E46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46.875,00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0198A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0AB35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4F5A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</w:tr>
            <w:tr w:rsidR="00F3232B" w14:paraId="60C6218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7C4E2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42/17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</w:t>
                  </w:r>
                  <w:proofErr w:type="spellEnd"/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8CD4C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2018.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8A31F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68CD0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4FC61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2CF9B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NARODNE NOVINE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d.d.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64546066176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35A42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A4D7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BF1D5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9330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88.599,75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835D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22.149,93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5605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110.749,68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D425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6FCE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122.178,76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179C5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94F9D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količine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procijenjena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vrijednost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110.000,00 bez PDV-a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FF3B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22.10.2019</w:t>
                  </w:r>
                </w:p>
              </w:tc>
            </w:tr>
            <w:tr w:rsidR="00F3232B" w14:paraId="6BBD18E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114A8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237FD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osiguranja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2018.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ABF46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66512210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8BC84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4F6DC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F26C5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WIENER OSIGURANJE VIENNA INSURANCE GROUP D.D. 52848403362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F2D09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F611A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CEA15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19.03.2019.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CE49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B7C0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30C4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A44C0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C4E7F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C2252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D88DE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procijenjena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vrijednost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180.000,00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;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navedenu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primjenjuje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se PDV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887C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05.04.2018</w:t>
                  </w:r>
                </w:p>
              </w:tc>
            </w:tr>
            <w:tr w:rsidR="00F3232B" w14:paraId="3D05E09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07629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1D7A4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službenih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vozila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2018.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A72C2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187EB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81D8F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2D2F6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AUTO HRVATSKA AUTOMOBILI D.O.O. 23035642859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4034D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F9C4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C3592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02F0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A003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7B09A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EBD4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FB1D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112.914,45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59024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7A099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Trećim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Plana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2017.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stavka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br. 105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9008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22.10.2019</w:t>
                  </w:r>
                </w:p>
              </w:tc>
            </w:tr>
            <w:tr w:rsidR="00F3232B" w14:paraId="73DBE39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58E0B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714A4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digitalnih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strojeva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2018.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godini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F867C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50313200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711A6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CD58A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8C681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IBIX d.o.o. Rijeka 47121232433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4259F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4161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F1A5C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do 31.12.2018.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godine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31E4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C6D7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1588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106.250,00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D55FC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86776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5D535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14D0F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Trećim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Plana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2017.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red.br.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stavke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106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62D7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05.04.2018</w:t>
                  </w:r>
                </w:p>
              </w:tc>
            </w:tr>
            <w:tr w:rsidR="00F3232B" w14:paraId="00071C4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7B149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112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920A7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oglašavanja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dnevnom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tisku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6660E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61A8D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5808B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12EF0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HRVTASKI RADIO KARLOVAC 55570691155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269E1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4BB8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AD4E8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do 31.12.2018.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godine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677D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119D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A700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8AB97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B7AAD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E08E0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764E5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Trećim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Plana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2017.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red. br.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stavke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112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6982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05.04.2018</w:t>
                  </w:r>
                </w:p>
              </w:tc>
            </w:tr>
            <w:tr w:rsidR="00F3232B" w14:paraId="04F474B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3C387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0EAAE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Roba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čajnu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kuhinju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2018.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81E7B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62588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AABE0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05F34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KA-3 d.o.o. 99616658542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13BE3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33FD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41249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do 31.12.2018.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godine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E60C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449A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95EF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CC30F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3D910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B00A6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49EDF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Trećim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Plana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2017.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red.br.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stavke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113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F9E3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05.04.2018</w:t>
                  </w:r>
                </w:p>
              </w:tc>
            </w:tr>
            <w:tr w:rsidR="00F3232B" w14:paraId="0BC69FB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EBC84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Ev.br. 123/18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2EF97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lož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uljem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E5351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09135100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F0DA3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0F3-0008565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AFD6E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94F49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PETROL d.o.o. 75550985023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373C5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D14A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DF41B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A747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828.000,00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1FB9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207.000,00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D1F3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1.035.000,00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3D255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8CDD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72.543,64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D651B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C990C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82BD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06.04.2018</w:t>
                  </w:r>
                </w:p>
              </w:tc>
            </w:tr>
            <w:tr w:rsidR="00F3232B" w14:paraId="1256446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9E354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30207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evidencija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lož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uljem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lož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uljem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1B1B2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09135100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AA38E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0F3-0012589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1204D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12023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PETROL d.o.o. 75550985023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AAECF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1421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08494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B0C1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31.875,00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B9E8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7.968,75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D888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39.843,75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B2A3D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02A6C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836EB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FAC5E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4413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16.05.2018</w:t>
                  </w:r>
                </w:p>
              </w:tc>
            </w:tr>
            <w:tr w:rsidR="00F3232B" w14:paraId="4247B92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BEFF4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126/18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11BC4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prirodnim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plinom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2E38C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07EA6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0F3-0012748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78BD6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C48F1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Gradska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plinara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Zagreb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74364571096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701DE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F83F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60D78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F88AA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1.052.872,74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AB3F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263.218,18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67B7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1.316.090,92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A9C27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578F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291.327,56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F15D8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5BF16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06AA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17.05.2018</w:t>
                  </w:r>
                </w:p>
              </w:tc>
            </w:tr>
            <w:tr w:rsidR="00F3232B" w14:paraId="433B4F0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78B2D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31C6E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obavljanje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poslova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dezinsekcije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području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2018.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godini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6950E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125E8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81DBC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970B8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Zavod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Karlovačke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županije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89666864899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5F7E4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3D6B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22CF6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do 31.12.2018.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godine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3AF7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146.820,00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F106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36.705,00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4B3F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183.525,00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8798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9DF8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184.125,00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0B7BF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Sklopljeni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ugovorena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vrijednost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189.150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,00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 PDV-om) 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ugovrena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vrijednost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216.825,00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 PDV-om);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Ukupno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iznos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odnosi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stvarno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izvršene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poslove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jediničnim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cijenama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ponudbenog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troškovnika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610B2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B759A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</w:tr>
            <w:tr w:rsidR="00F3232B" w14:paraId="59C0750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31D86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08C0C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čuvanja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imovine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osoba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2018.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9978D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7EB58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C50C2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2E862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SIGURNOST KARLOVAC d.o.o. 91293650181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9E37F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96E8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31B53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BFB8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DECC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13A4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5812C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9447C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5182B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D22A2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661B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17.05.2018</w:t>
                  </w:r>
                </w:p>
              </w:tc>
            </w:tr>
            <w:tr w:rsidR="00F3232B" w14:paraId="441931C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6D141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69589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fiksne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telekomunikacije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2018.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38A53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64211200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E7F06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BE01A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0ED89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Metronet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telekomunikacije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d.d.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23269006802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55B0F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35AC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ED976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97B2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6679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1500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797D3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8427B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B57CE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43BA0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02F0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17.05.2018</w:t>
                  </w:r>
                </w:p>
              </w:tc>
            </w:tr>
            <w:tr w:rsidR="00F3232B" w14:paraId="51120D3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874E5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92C7E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Toaletni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papir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papirnati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ručnici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čišćenje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C9334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7D28F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59949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6371F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ORCUS PLUS d.o.o. 70812508533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D838A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C38D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CBB83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do 31.12.2018.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godine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267A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F746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9.400,00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2055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4881E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6BDBE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9E981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FDEA5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D1F2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17.05.2018</w:t>
                  </w:r>
                </w:p>
              </w:tc>
            </w:tr>
            <w:tr w:rsidR="00F3232B" w14:paraId="7831ABF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2BBB8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085/18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86486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učenika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osnovnih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program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prirodi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54AFC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A8B60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1B5F2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DD71C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Autotransport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Karlovac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d.d.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97662921077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230FA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DBE9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468AF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21.05.2018. do 08.09.2018.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101A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39.920,00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8414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9.980,00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DE93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49.900,00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885F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874A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49.900,00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F0FCA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DA746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7220A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28.10.2019</w:t>
                  </w:r>
                </w:p>
              </w:tc>
            </w:tr>
            <w:tr w:rsidR="00F3232B" w14:paraId="4CECF6E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F8790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Ev.br. 127/18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06EF7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prilazne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prometnice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Centru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otpadom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Karlovačke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županije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„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Babina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Gora“</w:t>
                  </w:r>
                  <w:proofErr w:type="gram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DB06D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6365E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0F3-0015623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075CA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37E5A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ponuditelja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: AQUATERM; CESTE KARLOVAC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d.d.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24611744274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336D5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B783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F08CE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19D6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6.226.897,49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F643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1.556.724,37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43A8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7.783.621,86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5BE22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BF291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5AB2C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492A0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9BD3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15.06.2018</w:t>
                  </w:r>
                </w:p>
              </w:tc>
            </w:tr>
            <w:tr w:rsidR="00F3232B" w14:paraId="4DC5C67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96C97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055/18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7A0D0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ulaganja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stanovima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vlasništvu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Karlovca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14219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45211341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1A0B6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F219D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9400E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Gramont-Goršić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 69358456549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B1F84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5184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18.06.2018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0D8B9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60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kalendarskih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6F9E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279.720,70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D5AA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69.930,18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B5C5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349.650,88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22B7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AD82A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345.201,63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38BDD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9777F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započeti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28.06.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završeni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17.12.2018.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čime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prekoračen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111 dana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A37A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08.02.2019</w:t>
                  </w:r>
                </w:p>
              </w:tc>
            </w:tr>
            <w:tr w:rsidR="00F3232B" w14:paraId="48FDC5E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B203D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0A4AB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krovišta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toplinske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fasade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Mostanju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57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A0C29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16B24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833A5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22C8B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LIM - GRADNJA 21756051779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37DAD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943F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18.06.2018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241B6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90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kalendarskih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FC62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119.895,00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264C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29.973,75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0AACA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149.868,75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4DD5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29.08.2018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BA01A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149.586,06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9F576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A9EFD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211B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</w:tr>
            <w:tr w:rsidR="00F3232B" w14:paraId="71C5782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F4DB8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57B43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Dječjeg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vrtića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Banija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 !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faza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69701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45454100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BB6C9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02A6B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805D7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FRAK D.O.O. 12336713108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4E113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B52D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02.07.2018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50F9D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10.08.2018.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4E54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499.992,90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BEC1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124.998,23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E1E4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624.991,13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B781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07.09.2018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9A62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597.308,83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6E8D3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EC045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2D3D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05.02.2019</w:t>
                  </w:r>
                </w:p>
              </w:tc>
            </w:tr>
            <w:tr w:rsidR="00F3232B" w14:paraId="18E5D33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E7D9A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56146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dokumentacije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Dječjeg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vrtića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jaslica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Mahičnu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 Karlovac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19C97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0FE62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BD1E9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0CF75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ACM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biro d.o.o. 90884887818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38011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4C75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14E04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20.08.2018.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AECB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8B6B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79E1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197.500,00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9D1E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27.08.2018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7093A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197.500,00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9BC49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8DCB3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7AC9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05.02.2019</w:t>
                  </w:r>
                </w:p>
              </w:tc>
            </w:tr>
            <w:tr w:rsidR="00F3232B" w14:paraId="033763E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47FBB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4FCDB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Kapelice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Svetih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groblju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Dubovac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ponovljeni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521D1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45454000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F3AF9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63973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6C633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Gramont-Goršić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 69358456549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E48B3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7E16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17.07.2018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E24B9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do 01.09.2018.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godine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3A8E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197.869,00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425C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49.467,25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AE88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247.336,25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8B3E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19.10.2018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A8BB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247.030,00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EF3C6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ADC48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izođenja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restauratorskih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od 03.08.2018 do 02.10.2018.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prekinuto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kapelice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Sukladno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čl.7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izvođaču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produžuje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izvođenja</w:t>
                  </w:r>
                  <w:proofErr w:type="spellEnd"/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1787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05.02.2019</w:t>
                  </w:r>
                </w:p>
              </w:tc>
            </w:tr>
            <w:tr w:rsidR="00F3232B" w14:paraId="2042910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1147F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044/18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C3C14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dokumentacije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klizišta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Furači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9CA6C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74E14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B1B9F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F921B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Geoekspert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29212890252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4EC81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1CA6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EE4CD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60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kalendarskih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C715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154.620,00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469B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38.655,00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8BF9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193.275,00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BC8F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01.10.2018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9B14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193.275,00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1D850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45CC3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78DAA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</w:tr>
            <w:tr w:rsidR="00F3232B" w14:paraId="1D2DE1F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233A0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139/18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34D8E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koncertne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nastupe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Josipa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Jelačića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mala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velika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pozornica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2FE8D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43327000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C4960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7E621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45C60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Promo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logistika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11815688677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8A74B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6A89C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F43A2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28B53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7B117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19333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8EF2E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CA7E2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1396E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510DF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501A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23.07.2018</w:t>
                  </w:r>
                </w:p>
              </w:tc>
            </w:tr>
            <w:tr w:rsidR="00F3232B" w14:paraId="50076A8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2FA08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146/18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EBFF4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sanitarnog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čvora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6AC36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45232460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972C7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509FF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D3CFA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ENA d.o.o. 24759414355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90548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C796A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16.07.2018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AC4AD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kalendarskih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dana od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uveđanja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posao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813B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116.372,00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9187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29.093,00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D586A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145.465,00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5AEA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03.10.2018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A15D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145.462,75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46C0F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279ED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produžen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vezanih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nisu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ugovora</w:t>
                  </w:r>
                  <w:proofErr w:type="spellEnd"/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C6A5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</w:tr>
            <w:tr w:rsidR="00F3232B" w14:paraId="44BAEEE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DE933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070/18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8198D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tehničke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pomoći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provedbu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Energy @ School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90FC3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71314300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E8801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451DF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5CB1A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REGIONALNA ENERGETSKA AGENCIJA SJEVEROZAPADNE HRVATSKE 93298204867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D7E4A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2883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19.06.2018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F9930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do 31.12.2018.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godine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4BB0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164.500,00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7C74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41.125,00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57A9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205.625,00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CAD60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41065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5C856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35651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361C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24.07.2018</w:t>
                  </w:r>
                </w:p>
              </w:tc>
            </w:tr>
            <w:tr w:rsidR="00F3232B" w14:paraId="5CC68E8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BE511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058/18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F8C27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WEB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aplikacija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–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geografsko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infomratički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moduli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078E0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48222000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A18DE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8E148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73875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PROMET I PROSTOR d.o.o. 70482234704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DCE46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F315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3BAC1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05F2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151.400,00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EF0F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37.850,00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F54E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189.250,00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8F09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2C66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189.250,00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2D07D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5082E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78C1A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</w:tr>
            <w:tr w:rsidR="00F3232B" w14:paraId="480A6F0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7672D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E0CC7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ŠKOLSKE KNJIGE ZA UČENIKE OSNOVNIH ŠKOLA GRADA KARLOVCA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D098F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46F91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0F3-0020595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8E57F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8E81E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Didacta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23345558826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D9C78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86BB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8B67F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30.09.2018.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E2BB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1.350.000,00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0A00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88A2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1.417.500,00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9EBCA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77F9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1.537.988,67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5E00D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procijenjena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vrijednost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je 1.619.048,00 bez PDV-a.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Navedene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količine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Troškovniku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Stvarna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nabavljena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količina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temelju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sklopljenog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može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veća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količine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smije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procijenjenu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vrijednost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metne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12EA8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7DE5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22.01.2019</w:t>
                  </w:r>
                </w:p>
              </w:tc>
            </w:tr>
            <w:tr w:rsidR="00F3232B" w14:paraId="2FD8AAD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21FD5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C0260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NA IZGRADNJI OTERETNIH KANALA U NASELJIMA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JAMADOL,  GORNJA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ŠVARČA I MALA ŠVARČA: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Oteretni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kanal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Triglavska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3E81A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45232130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C155F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0F3-0020978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CB4E0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3EDA2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NISKOGRADNJA d.o.o. 69562759651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04E39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5A98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5DBE4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17BB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636.067,20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3022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159.016,80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76B9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795.084,00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7414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09.10.2018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FBD9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794.925,31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86B39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633BC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izvršenja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datuma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prijave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gradilišta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B9ED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</w:tr>
            <w:tr w:rsidR="00F3232B" w14:paraId="15B4718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FD28D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D4523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NA IZGRADNJI OTERETNIH KANALA U NASELJIMA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JAMADOL,  GORNJA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ŠVARČA I MALA ŠVARČA: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Oteretni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kanal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Jamadol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2285C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45232130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30053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0F3-0020978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0651D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3F834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NISKOGRADNJA d.o.o. 69562759651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5C799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6F0DA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2C4D8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670C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201.512,40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25C9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50.378,10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7BB5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251.890,50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ADD4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19.10.2018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8FE5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201.588,74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1EC88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BD53A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izvršenja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datuma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prijave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gradilišta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FF84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</w:tr>
            <w:tr w:rsidR="00F3232B" w14:paraId="52D6A0B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3B7DC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143C5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NA IZGRADNJI OTERETNIH KANALA U NASELJIMA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JAMADOL,  GORNJA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ŠVARČA I MALA ŠVARČA: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Oteretni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kanal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Bašćinska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1B609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45232130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1261A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0F3-0020978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F7B14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17A9F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GEORAD d.o.o. 49756748234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9DCC2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6E4C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297A1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FDB5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875.838,60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DBED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218.959,65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F271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1.094.798,25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B168A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23.11.2018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C71AA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1.162.585,30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1762C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Sklopljen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Ugovora-produženje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do 23.11.2018.-dodatni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iznosu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107.729,80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 PDV-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om.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F7A02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87AA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</w:tr>
            <w:tr w:rsidR="00F3232B" w14:paraId="0FABEBA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0D8AA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4A41C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NA IZGRADNJI OTERETNIH KANALA U NASELJIMA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JAMADOL,  GORNJA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ŠVARČA I MALA ŠVARČA: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Oteretni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kanal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Mala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Švarča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8A268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45232130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B60A0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0F3-0020978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6A2E2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379E3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ponuditelja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: VODOPRIVREDA KARLOVAC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d.d.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;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Aquaterm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76937598211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7E5BC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5493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27.07.2018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5CC38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85E0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561.764,31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B282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140.441,08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0273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702.205,39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CB0D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9BFE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577.583,50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34ABE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74EB7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Sklopljen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iznosu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57.180,13 s PDV-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om.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izvršenja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dat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prijave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gradilišta</w:t>
                  </w:r>
                  <w:proofErr w:type="spellEnd"/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3875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</w:tr>
            <w:tr w:rsidR="00F3232B" w14:paraId="3EC1451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D01DF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DA06D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Čišćenje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prostora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području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bivše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vojarne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Gornje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Mekušje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k.č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1009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k.o.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Gornje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Mekušje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05C53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2B71D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0F3-0021515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7C102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42BAA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GMTT LEŠĆANEC 74412563118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BEC9A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0B39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06.08.2018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6E4C0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2705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1.756.300,00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D9F1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439.075,00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D002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2.195.375,00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AFCD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15.10.2018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2411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2.423.438,50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89ED2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Sklopljen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05.10.2018.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oznosu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od 228.063,50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 PDV-om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temeljem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316 ZJN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1BB5A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D361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</w:tr>
            <w:tr w:rsidR="00F3232B" w14:paraId="0C38B17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414F7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 129/18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51582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OPREMA ZA MUZEJSKI POSTAV DOMOVINSKOG RATA GRADSKOG MUZEJA KARLOVAC: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Rasvjeta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vitrina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6E488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39150000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A1A1B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0F3-0021567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882CF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F028F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ENA d.o.o. 24759414355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20D1A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D808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27.07.2018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88BF8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E632A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628.375,00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F2A5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157.093,75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7E42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785.468,75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9A8BA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AD6B0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B062B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84622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76E2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09.08.2018</w:t>
                  </w:r>
                </w:p>
              </w:tc>
            </w:tr>
            <w:tr w:rsidR="00F3232B" w14:paraId="094C508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E0FE1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 129/18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4142A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OPREMA ZA MUZEJSKI POSTAV DOMOVINSKOG RATA GRADSKOG MUZEJA KARLOVAC: Nabava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multimedijske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opreme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6589D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39150000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25234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0F3-0021567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8868F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EE47B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Audio Video Consulting d.o.o. 62707927904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015EE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61DB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27.07.2018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F79B5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CE86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2.327.070,00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B79A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581.767,50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5C54A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2.908.837,50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EA3BE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C6D2A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4C67C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F8845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B976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09.08.2018</w:t>
                  </w:r>
                </w:p>
              </w:tc>
            </w:tr>
            <w:tr w:rsidR="00F3232B" w14:paraId="2A4155A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A9D37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 129/18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E3413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OPREMA ZA MUZEJSKI POSTAV DOMOVINSKOG RATA GRADSKOG MUZEJA KARLOVAC: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izložbe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ustanove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0A8BA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39150000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5A9A9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0F3-0021567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A73CF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9CDFB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Primat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-RD d.o.o. 03868412563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FC5EA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8708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27.07.2018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1F907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B89C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1.965.537,50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0E05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491.384,38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C70E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2.456.921,88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355CF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FB984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CFC8F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1BA51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56A0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09.08.2018</w:t>
                  </w:r>
                </w:p>
              </w:tc>
            </w:tr>
            <w:tr w:rsidR="00F3232B" w14:paraId="314BF14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FA99B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009/18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A7327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programa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obradu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ulaznih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digitalnim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procesom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postojećoj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poslovnoj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platformi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082D3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7A274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0391F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C3334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EVISION INFORMACIJSKI SUSTAVI d.o.o. 98227140678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51CAC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9B09A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10.08.2018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8CDAD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7358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C263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36.125,00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23CE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180.625,00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85E77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CB333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39FAA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12B94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1991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30.08.2018</w:t>
                  </w:r>
                </w:p>
              </w:tc>
            </w:tr>
            <w:tr w:rsidR="00F3232B" w14:paraId="25A7D73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35741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046/18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73021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dokumentacije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zgrade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ulici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Josipa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Kraša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E41D3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FFB57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A2195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71709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A.C.M.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biro d.o.o. 90884887818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BA02B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C5AA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27.08.2018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F7C83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29.10.2018.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8632A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1173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4E52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218.750,00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82EA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29.11.2018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3D2C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218.750,00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A0903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8A782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produženje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do 30.11.2018.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F03F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05.02.2019</w:t>
                  </w:r>
                </w:p>
              </w:tc>
            </w:tr>
            <w:tr w:rsidR="00F3232B" w14:paraId="015B1B2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78968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F385D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ulaganja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sportskim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objektima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sanacija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ravnih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krovova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Sokolskom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svlačionicama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NK Karlovac GRUPA 1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242F8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45212200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FEF3F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A24D9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44DF5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 BIŠĆAN d.o.o. 14814013239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F8188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8FA8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05.09.2018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ECDE7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60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kalendarskih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DF12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174.882,40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8738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43.720,60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3E0A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218.603,00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E106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20.11.2018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81FE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217.969,13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D9F23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EEBF6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započeti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17.09.2018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završeni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14.11.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2018. .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Pregled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izvršen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20.11.2018.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F2C1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07.02.2019</w:t>
                  </w:r>
                </w:p>
              </w:tc>
            </w:tr>
            <w:tr w:rsidR="00F3232B" w14:paraId="6478C37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DE590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C8DD8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ulaganja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sportskim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objektima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elektroinstalacija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Sokolskom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svlačionicama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GRUPA 2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A7637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5FCF0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55EAE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DE45E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ELEKTROCENTAR,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uvođenje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elektroinstalacija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vl.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Davor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Krznarić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Karlovac,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Banija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8 68748349670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EDBF7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9693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59488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60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kalendarskih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FF86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113.545,00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A515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28.386,25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ED44A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141.931,25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2ED6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16.10.2018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97B8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141.931,25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5BDD7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0D758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2169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</w:tr>
            <w:tr w:rsidR="00F3232B" w14:paraId="368FC0E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EAF2E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147/18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3251D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Restauratorski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stropnoj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slici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oslicima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kapele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Svetih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groblju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Dubovac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Karlovcu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3CC95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45454100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C646C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5331D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6BBFF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VUKSAN SLIKARSKO KONZERVATORSKA RADIONICA D.O.O. 46826331740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70506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8736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03.08.2018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0D192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01.10.2018.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4B7F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3389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F680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6A69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01.10.2018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1C4C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7AD22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9E843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0364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05.02.2019</w:t>
                  </w:r>
                </w:p>
              </w:tc>
            </w:tr>
            <w:tr w:rsidR="00F3232B" w14:paraId="6CC39D4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90A4E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038/18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D33BE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mrtvačnice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Židovskom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groblju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Karlovcu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6DEF5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43C29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4E51C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63273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Gramont-Goršić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vlasnik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Vladimir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Goršić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69358456549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A1FFF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A58A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11.09.2018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79811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29.10.2018.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1B43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167.673,65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AAAE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41.918,41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BE18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209.592,06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7979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F417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209.510,72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F4240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D9127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produženje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do 15.12.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6616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05.02.2019</w:t>
                  </w:r>
                </w:p>
              </w:tc>
            </w:tr>
            <w:tr w:rsidR="00F3232B" w14:paraId="30D4DB7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4DBF2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6AD34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–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drvena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kuća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J.Haulika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br. 6,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ponovljeni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F7902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45211350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228C2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0F3-0026934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244A8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0EB5A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POPOVAČKI 34226355369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19B2A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A47F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7A0ED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587E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931.786,00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B80A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232.946,50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3A1C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1.164.732,50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1DC41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B93B6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E8EC0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7293A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568D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03.10.2018</w:t>
                  </w:r>
                </w:p>
              </w:tc>
            </w:tr>
            <w:tr w:rsidR="00F3232B" w14:paraId="11F8B7F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48E17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174/18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C0017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dječjeg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vrtića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Grabrik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C5663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ADA53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66B23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8CE0C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AGORA d.o.o. Karlovac 37645722762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55BE7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399F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27.09.2018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5710B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31.08.2019.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E793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CA14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4BF8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243.750,00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516A8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2F8BB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D05A3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E00AD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CCB1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10.10.2018</w:t>
                  </w:r>
                </w:p>
              </w:tc>
            </w:tr>
            <w:tr w:rsidR="00F3232B" w14:paraId="1FFD65A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6E49D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D1900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dječjeg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vrtića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Grabrik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4F728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A916B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0F3-0028073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9B88C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9A44E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AB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80739623528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12F30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BF8A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27.09.2018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F5C63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8188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18.926.470,34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1053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4.731.617,59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1446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23.658.087,93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AEDB4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DDFA3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97AD6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A18B8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30E6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12.10.2018</w:t>
                  </w:r>
                </w:p>
              </w:tc>
            </w:tr>
            <w:tr w:rsidR="00F3232B" w14:paraId="468B6AA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1B3D3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034/18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C7EAB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odlagališta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otpada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„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Ilovac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“</w:t>
                  </w:r>
                  <w:proofErr w:type="gram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437DE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02002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8B6D5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AD581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BOLD d.o.o.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projektiranje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savjetovanje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40965066600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DA4AE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399E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4F676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60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kalendarskih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FCCC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FEC2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43F5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157.500,00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DFB2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7E3F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157.500,00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1B049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4986B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807A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</w:tr>
            <w:tr w:rsidR="00F3232B" w14:paraId="05E9A06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6D38B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027/18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E5DA6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dokumentacije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–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nogostup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Tušilović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BA7B5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DB500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5B0B8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95618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TRAFFICON d.o.o. 30364993041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882A1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81EE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6312C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90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kalendarskih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95A1A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172.000,00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2475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7179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215.000,00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1C191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BC838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CDF96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A7620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2948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07.01.2019</w:t>
                  </w:r>
                </w:p>
              </w:tc>
            </w:tr>
            <w:tr w:rsidR="00F3232B" w14:paraId="00F4325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BEF60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028/18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B3328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dokumentacije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–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nogostup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Zagrebačka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653FC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0A4D7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0B215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CB1A4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TRAFFICON d.o.o. 30364993041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7842C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64A2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8710C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90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kalendarskih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5A4E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195.750,00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375E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48.937,50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EE5C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244.687,50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2BD04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A3099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73805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CFAE0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11BC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</w:tr>
            <w:tr w:rsidR="00F3232B" w14:paraId="00CD1B3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BBCD3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7AB3F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evidencija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–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drvena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kuća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J.Haulika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br. 6,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ponovljeni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):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–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drvena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kuća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J.Haulika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br. 6,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ponovljeni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13E88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45211350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8B0CC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0F3-0000558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36BF1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0FF60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POPOVAČKI 34226355369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1E568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AB75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14.09.2018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7BE66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0215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300.756,00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B57E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75.189,00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8F2C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375.945,00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72B76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B4647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3E7BC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DFE3F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produženje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izvršenja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do 08.03.2019.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FA6C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05.02.2019</w:t>
                  </w:r>
                </w:p>
              </w:tc>
            </w:tr>
            <w:tr w:rsidR="00F3232B" w14:paraId="3853252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A1CC4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129/18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E7AD9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evidencija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: OPREMA ZA MUZEJSKI POSTAV DOMOVINSKOG RATA GRADSKOG MUZEJA KARLOVAC: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izložbe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ustanove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BAE80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39150000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22BE9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0F3-0000713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B4118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CF914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Primat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-RD d.o.o. 03868412563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C596C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F3FF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16.08.2018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54491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428B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1.234.860,50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BF87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308.715,13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78EE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1.543.575,63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0F034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BEA03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D36E0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F1BA6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474D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09.01.2019</w:t>
                  </w:r>
                </w:p>
              </w:tc>
            </w:tr>
            <w:tr w:rsidR="00F3232B" w14:paraId="7430760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573A1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129/18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1CA3E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evidencija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: OPREMA ZA MUZEJSKI POSTAV DOMOVINSKOG RATA GRADSKOG MUZEJA KARLOVAC: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Rasvjeta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vitrina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895CC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39150000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794E4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0F3-0000713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7CA3D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67714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ENA d.o.o. 24759414355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309D7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D533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D9A0D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BCC5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382.318,00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B543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95.579,50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997D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477.897,50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219B9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19E29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D4E1B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A3907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A858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09.01.2019</w:t>
                  </w:r>
                </w:p>
              </w:tc>
            </w:tr>
            <w:tr w:rsidR="00F3232B" w14:paraId="7F4E755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D1EC0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129/18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15962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evidencija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: OPREMA ZA MUZEJSKI POSTAV DOMOVINSKOG RATA GRADSKOG MUZEJA KARLOVAC: Nabava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multimedijske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opreme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ECFD6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39150000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7F6F2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0F3-0000713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97038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2C0B3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Audio Video Consulting d.o.o. 62707927904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7813F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62F3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16.08.2018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E4F63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84CD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396.460,00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9106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99.115,00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704BA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495.575,00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D2E15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DC5A8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47254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2F87A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332B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09.01.2019</w:t>
                  </w:r>
                </w:p>
              </w:tc>
            </w:tr>
            <w:tr w:rsidR="00F3232B" w14:paraId="5C8EED7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988E3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5627B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izobrazno-informativnih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aktivnosti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održivom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gospodarenju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otpadom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: TV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FBF75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0BCE1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0F3-0001300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AC142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4B952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 VISION d.o.o. 88434970207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66F69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CC2D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BBF0C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CFC6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136.300,00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B315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34.075,00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FB19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170.375,00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DAEED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C7A50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D1C17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B6DB5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C79F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</w:tr>
            <w:tr w:rsidR="00F3232B" w14:paraId="7CC1E3B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7C830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7D152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izobrazno-informativnih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aktivnosti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održivom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gospodarenju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otpadom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Igrokaz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djecu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6289C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098C7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0F3-0001300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1D54D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097A2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GRADSKO KAZALIŠTE ''ZORIN DOM'' KARLOVAC 83612947167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5DF39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1439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BE58B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1DF4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ED80A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2FB8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77814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6668B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89CB7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0F77D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35C8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</w:tr>
            <w:tr w:rsidR="00F3232B" w14:paraId="4DFD00D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9A532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172/18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32E2D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izobrazno-informativnih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aktivnosti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održivom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gospodarenju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otpadom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: Radio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F6B55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586CE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0F3-0001300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14807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5216A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HRVATSKI RADIO KARLOVAC 55570691155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FB67F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921E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710E7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07AA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D777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DB9B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68.750,00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9BFD9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1CE08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A0E34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FC021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A604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</w:tr>
            <w:tr w:rsidR="00F3232B" w14:paraId="5B0669A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587D9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990F0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izobrazno-informativnih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aktivnosti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održivom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gospodarenju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otpadom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Izobrazne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aktivnosti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djecu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9F977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41F7F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0F3-0001300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9401A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CEDC0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Udruga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lokalni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razvoj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Turbina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promjena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 23568922885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9C375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C17C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8F093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23BF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160.700,00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2BF8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B821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160.700,00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AFF46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02CEB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82363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27C03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C39EA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</w:tr>
            <w:tr w:rsidR="00F3232B" w14:paraId="4984115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0D702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5344E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izobrazno-informativnih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aktivnosti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održivom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gospodarenju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otpadom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gluhonijeme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osobe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osobe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intelektualnim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poteškoćama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4603D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CDE14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0F3-0001300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0578B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B44C4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Savez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udruga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osoba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invaliditetom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Karlovačke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županije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16436379406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9E1CE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8641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3BDE9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9766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31.301,00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0105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F483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31.301,00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28727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7B1D8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E7AAA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4CBBC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8CE6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</w:tr>
            <w:tr w:rsidR="00F3232B" w14:paraId="42DB5D4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A76CB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C466D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izobrazno-informativnih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aktivnosti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održivom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gospodarenju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otpadom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promotivnog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6A707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292CE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0F3-0001300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6CBD0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5E8BE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Tiskara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Pečarić-Radočaj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94181620965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E965D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B69B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37BF3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71DB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75.150,00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D2DF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18.787,50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9F14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93.937,50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A8E6E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6F70A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015BE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F156E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5FD1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</w:tr>
            <w:tr w:rsidR="00F3232B" w14:paraId="17CEE67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66BA5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C86A3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izobrazno-informativnih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aktivnosti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održivom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gospodarenju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otpadom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promotivnog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slijepe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osobe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5F20E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3F0EF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0F3-0001300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EBF63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12C82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Hrvatski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savez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slijepih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49466521634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52E26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8471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D162D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892E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6.180,00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806C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9B55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6.180,00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FE1B0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21784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D2974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BFC69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F4DF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</w:tr>
            <w:tr w:rsidR="00F3232B" w14:paraId="2580BF1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BD54A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 175/18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28053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GRAĐEVINSKIH OBJEKATA U VLASNIŠTVU GRADA KARLOVCA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1E783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B7412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0F3-0002163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08419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87758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Gramont-Goršić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vlasnik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Vladimir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Goršić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69358456549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730A8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24DA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A21D1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012B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2.399.026,00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B9EE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599.756,50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BA6E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2.998.782,50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F0BD1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51C3A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8CBF6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595F9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76A2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F3232B" w14:paraId="29826B4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F125E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09184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provedbe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Sufinanciranje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provedbe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EU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višestambenih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zgrada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područja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projetka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4c2.2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opkk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B47FA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71314300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4FF31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EA535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4DB1C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Regionalna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agencija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Sjeverozapadne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Hrvatske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93298204867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6C0EE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4126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2A5C7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EA22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F8A5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BBD3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51.250,00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7DADA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3A32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7E836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44AEA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AD10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24.01.2019</w:t>
                  </w:r>
                </w:p>
              </w:tc>
            </w:tr>
            <w:tr w:rsidR="00F3232B" w14:paraId="1DA2A60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9C222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029/18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94F32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Prijedloga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urbanog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mobilijara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ugostiteljskih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terasa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FF787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798AA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86216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7DCE5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ACM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biro d.o.o. 90884887818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211F0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6E86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D6997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8A0F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41F2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B61C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2BD8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23.04.2018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D9A4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4F635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60340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7B0B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24.01.2019</w:t>
                  </w:r>
                </w:p>
              </w:tc>
            </w:tr>
            <w:tr w:rsidR="00F3232B" w14:paraId="0A72FBF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7729F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030/18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4F3B7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Hortikulturne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podloge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UPU ŠRC Korana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65E91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6A529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AF07C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88FAE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 OVLAŠTENOG KRAJOBRAZNOG ARHITEKTA ROBERT DUIĆ 44769269474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CB664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DEC4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F14E0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0931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8B32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D9D0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26.250,00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F23A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01.08.2018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7003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08D02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E5AB3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A434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24.01.2019</w:t>
                  </w:r>
                </w:p>
              </w:tc>
            </w:tr>
            <w:tr w:rsidR="00F3232B" w14:paraId="1A3B1EA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9996E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01B94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topografsko-katastarske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podloge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UPU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Luščić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ED81A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54765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0C163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7C8AE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ovlaštenog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inženjera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geodezije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Damir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Movre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96597143643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AB3A0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9B0A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9F079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B1F9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36.900,00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777D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E1FD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46.125,00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9658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23.05.2018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9031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46.125,00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8B71D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5B5FF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39EA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24.01.2019</w:t>
                  </w:r>
                </w:p>
              </w:tc>
            </w:tr>
            <w:tr w:rsidR="00F3232B" w14:paraId="5155C9E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4A5CB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93982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tehničke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dokumentacije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Masarykove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ulice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0051F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14861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2B470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1089F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Sava d.o.o. 08556993077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4B717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0ECC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999FE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5621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1DF4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EAFF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120B2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02C93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ACA0F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6864D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B248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24.01.2019</w:t>
                  </w:r>
                </w:p>
              </w:tc>
            </w:tr>
            <w:tr w:rsidR="00F3232B" w14:paraId="1AAEF1C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F81DA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5675B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dijela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Rakovac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dijela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Radića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ADBC2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D892E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46C2D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6B23E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Inmark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65336433356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0E1B3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F361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AF4AF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9BFBA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D40D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CBB0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0470C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27E17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BECF5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E3A1D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proveo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Vodovod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kanalizacija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Karlovac,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upisan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iznos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odnosi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se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dio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Karlovca</w:t>
                  </w:r>
                  <w:proofErr w:type="spellEnd"/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82C7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24.01.2019</w:t>
                  </w:r>
                </w:p>
              </w:tc>
            </w:tr>
            <w:tr w:rsidR="00F3232B" w14:paraId="2FBA15E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F2921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9A0CB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prilazne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prometnice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Centru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otpadom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Karlovačke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županije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„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Babina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Gora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A625D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C62BA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4445A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EEED0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Inmark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65336433356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C6B4B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CEBE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28D40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7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1C10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69E7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9A67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106.250,00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4642B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3BB43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3B390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C53F5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DC42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24.01.2019</w:t>
                  </w:r>
                </w:p>
              </w:tc>
            </w:tr>
            <w:tr w:rsidR="00F3232B" w14:paraId="44708E5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8338A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DF413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projektiranja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donjeg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stroja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kč.br. 1093 i 2906/4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k.o.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Velika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Jelsa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kč.br. 2907/9 i 934/2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k.o.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Karlovac 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9468F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4A4A1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C95AC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6B184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iTVZ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21995383778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4DA1E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0571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ABF70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F059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6BD9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3F8C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B1F9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7BA0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84DAD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8B9FF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41E7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24.01.2019</w:t>
                  </w:r>
                </w:p>
              </w:tc>
            </w:tr>
            <w:tr w:rsidR="00F3232B" w14:paraId="3944171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2AAA1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8AD58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dopune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DON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vodnokomunalne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infrastrukture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aglomeracije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Karlovac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prometnih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površina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dijela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infrastrukture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unutar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Zvijezde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ECE0D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3B4B2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7E0C2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67959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PRONGRAD BIRO d.o.o. 39036393587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A235F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BDDC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74B0C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6D09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D2AC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E68F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E65D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03.06.2018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597D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FB9F2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D6FC0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4F5B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24.01.2019</w:t>
                  </w:r>
                </w:p>
              </w:tc>
            </w:tr>
            <w:tr w:rsidR="00F3232B" w14:paraId="7D4A9B4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6DFD8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154/18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62488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dokumentacije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idejno-urbanističko-arhitektonsko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rješenje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Mažuranićeve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obale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Karlovcu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43EAF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5B223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FDE80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7C306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biro 2A d.o.o. 11478510813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16D95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5D40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31EE1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4628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47EC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078C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7288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A13D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7E84F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80A4C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FD92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24.01.2019</w:t>
                  </w:r>
                </w:p>
              </w:tc>
            </w:tr>
            <w:tr w:rsidR="00F3232B" w14:paraId="5078551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5265A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D1FE4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uklanjanju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ulici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Filipca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1a, Karlovac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D3575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45111100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8BC38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98DB5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E18AC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Gramont-Goršić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 69358456549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52FA3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1600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E9269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3AF1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34.972,50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1FE1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8.743,13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DC3A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43.715,63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7847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12.04.2018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23FF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46.715,63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CEC67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6070F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9838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24.01.2019</w:t>
                  </w:r>
                </w:p>
              </w:tc>
            </w:tr>
            <w:tr w:rsidR="00F3232B" w14:paraId="50D73E4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46AC2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06F71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uklanjanju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oštećenja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objektima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Šebetićevoj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Šipuševoj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Vitezovićevoj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ulici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00928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45211350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C2BD5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A5E38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D945D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KLESARSTVO STANKOVIĆ 89303846954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17DBD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1A03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C2EAD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794B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48.772,00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1F41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11.943,00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E29F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60.715,00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CBC2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9F7D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60.715,00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588E8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22716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26C0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24.01.2019</w:t>
                  </w:r>
                </w:p>
              </w:tc>
            </w:tr>
            <w:tr w:rsidR="00F3232B" w14:paraId="5AD3EFD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C2B3D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3A504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savjetovanja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razradi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izvedbenog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dogradnje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kina Edison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E6CFC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7D3FF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C85F4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B8A7A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PROJEKT ANAGRAM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86787865426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C4F6F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0471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326AE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F89F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CE81A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114B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3D63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CF45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75019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8D7C1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9C69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24.01.2019</w:t>
                  </w:r>
                </w:p>
              </w:tc>
            </w:tr>
            <w:tr w:rsidR="00F3232B" w14:paraId="70BCD69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4B6F1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AF8FE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predstudije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isplativosti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kompostane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odvojeno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prikupljeni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biootpad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područja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Karlovca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F0003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73420000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067D5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C09B5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D287D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HIDROPLAN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60793646418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7250B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4E47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06.08.2018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DC8C0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B62F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F6E5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8378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56.250,00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6F38F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A93AA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F84A6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0AE5F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Grad Karlovac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nadopunio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zadatak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osnovu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izmjenjenog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zadatka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očekuje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iznosa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studije</w:t>
                  </w:r>
                  <w:proofErr w:type="spellEnd"/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E32BA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24.01.2019</w:t>
                  </w:r>
                </w:p>
              </w:tc>
            </w:tr>
            <w:tr w:rsidR="00F3232B" w14:paraId="438C831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17AEF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5E416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čišćenja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prostora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području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bivše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vojarne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Gornje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Mekušje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C01D9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FC437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7386A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C0A75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ARHING d.o.o. 24998741951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9FD14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EA23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06.08.2018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0CE92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1ADA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35.260,00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FA7D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8.815,00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6206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44.075,00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68FB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15.10.2018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57B4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784C0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C7C83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1815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24.01.2019</w:t>
                  </w:r>
                </w:p>
              </w:tc>
            </w:tr>
            <w:tr w:rsidR="00F3232B" w14:paraId="3F6138B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E971A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77052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Preradovićeve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Gundulićeve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ulice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CFC9D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3FDF5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28190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137D3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Sava d.o.o. 44809713127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74A35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6A1B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6570D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64D5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37.986,20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1BE4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9.496,55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C673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47.482,75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01A72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3581D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81C10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96F40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proveo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Vodovod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kanalizacija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Karlovac,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upisan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iznos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odnosi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se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dio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Karlovca</w:t>
                  </w:r>
                  <w:proofErr w:type="spellEnd"/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DB12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24.01.2019</w:t>
                  </w:r>
                </w:p>
              </w:tc>
            </w:tr>
            <w:tr w:rsidR="00F3232B" w14:paraId="194598E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AD799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176/18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DC4BF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URBANISTIČKE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STUDIJE:Prostorno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-programske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mogućnosti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razvoja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područja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ŠRC „Korana“ I NATJEČAJNOG ELABORATA ZA URBANIST.-ARHIT. NATJEČAJ za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urbanist.-</w:t>
                  </w:r>
                  <w:proofErr w:type="spellStart"/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arhit.stručnu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podlogu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UPU „ŠRC Korana“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1CE1E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D431E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4B729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34A87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SVEUČILIŠTE U ZAGREBU ARHITEKTONSKI FAKULTET 42061107444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F0471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A565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29.10.2018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01C87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21.01.2019.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352B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910F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DCA4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225.000,00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6ABC7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8AB24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A4040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F8542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izvršenja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produljen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Dodatkom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KLASA:406-02/18-05/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20,URBROJ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:2133/01-06-01/02-18-27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27.12.2018. do 29.03.2019.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7FCA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24.01.2019</w:t>
                  </w:r>
                </w:p>
              </w:tc>
            </w:tr>
            <w:tr w:rsidR="00F3232B" w14:paraId="36BC5BF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7626F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7FC9D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idejnog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oborinske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odvodnje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pritoka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potoka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Sajevac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2E707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5E923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DA548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A6C29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TEHNOMODUS d.o.o. 31728187872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432CB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D5DA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30.10.2018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F9E13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00BC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0B91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8B10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101.250,00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CD42E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4B2BE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9E82F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D1FA6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4159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24.01.2019</w:t>
                  </w:r>
                </w:p>
              </w:tc>
            </w:tr>
            <w:tr w:rsidR="00F3232B" w14:paraId="40499E7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07847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3376D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snimka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idejnog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rješenja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trase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ceste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podvožnjaka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ispod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trase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pruge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Zg-Klc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- Ozalj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križanju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budućom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trasom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ceste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ispod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Nadvožnjaka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Konteks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21F59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96F80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756FF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131C8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Distorzija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61706100413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F8186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8D08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51653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63FF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11AC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11.800,00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D570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F8DD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14.09.2018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242A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40C09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E896C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A97A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24.01.2019</w:t>
                  </w:r>
                </w:p>
              </w:tc>
            </w:tr>
            <w:tr w:rsidR="00F3232B" w14:paraId="0D13F57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1142B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FA6C3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snimka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idejnog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rješenja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trase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ceste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podvožnjaka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ispod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kolosjeka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pruge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Zg-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križanju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ulicom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Obalal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V.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Mažuranića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D6B52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AF285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6A7F7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68BCA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Distorzija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61706100413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DB526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B5AC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76F2C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0B8D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FB90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10.300,00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9AF0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CCB4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14.09.2018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F48E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D4F50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89824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15C0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24.01.2019</w:t>
                  </w:r>
                </w:p>
              </w:tc>
            </w:tr>
            <w:tr w:rsidR="00F3232B" w14:paraId="705EC56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CEBA3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8AD65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rušenju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sadnji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stabala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Šetalištu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dr. F.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Tuđmana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0EC15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45112711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DCD28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41DD3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8D429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ZELENILO d.o.o. Karlovac 58836601538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FFEAF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A7EF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52864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B3E5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24.710,00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2C04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5.054,30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6701A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29.764,30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7844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9F0F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29.764,30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EA394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628CE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8179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24.01.2019</w:t>
                  </w:r>
                </w:p>
              </w:tc>
            </w:tr>
            <w:tr w:rsidR="00F3232B" w14:paraId="19501C7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761C5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214/18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EB7AE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idejnog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prilaza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parcelama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kč.br. 445, 448/1, 457/1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k.o.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Karlovac II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pješačko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biciklističke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staze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kč.br. 4243/5 i d kč.br. 457/2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k.o.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Karlovac II.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96474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F929B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7FD54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E621F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TEHNOMODUS d.o.o. 31728187872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71A9A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4498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5BA19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kalendarskih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14D2A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35.700,00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A164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8.925,00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6843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44.625,00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A9EDF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DC501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B71BC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6FFE1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338A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24.01.2019</w:t>
                  </w:r>
                </w:p>
              </w:tc>
            </w:tr>
            <w:tr w:rsidR="00F3232B" w14:paraId="60DF828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06F2D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215/18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5E471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natječajnog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elaborata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provedbu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mađunarodnog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natječaja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ciklusu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Europan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15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lokaciju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bivše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vojarne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Luščić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9ADC0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B6B68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4214A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DE9AD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APE d.o.o. 69581576028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A6ADD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2720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D7D45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20.02.2019.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B63D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0C85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206F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24ACE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CC48F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D8860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5B068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D3DF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24.01.2019</w:t>
                  </w:r>
                </w:p>
              </w:tc>
            </w:tr>
            <w:tr w:rsidR="00F3232B" w14:paraId="362B5F1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E4ACD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220/18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8A6AA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dokumentacije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prometnih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površina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parkirališta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zgrade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kč.br. 1317/55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k.o.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Karlovac II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E9BE8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71322000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FC616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EF351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91C2D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Distorzija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61706100413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ADB90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60EC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11473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kalendarskih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A4FC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4450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6.900,00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8604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1614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D951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D8B50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674D9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dopunama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plana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2018.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D7B2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24.01.2019</w:t>
                  </w:r>
                </w:p>
              </w:tc>
            </w:tr>
            <w:tr w:rsidR="00F3232B" w14:paraId="2D40BB5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BC4DB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BD4AF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Projektantski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dječjeg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vrtića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Grabrik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B1038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A1B99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17B9A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F6D35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ARHING d.o.o. 24998741951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D4ECF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5631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862EC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31.08.2019.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7B64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49.100,00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9752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0101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61.375,00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621AA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65266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3CC26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BB761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dopunama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plana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2018. g.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6DB8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24.01.2019</w:t>
                  </w:r>
                </w:p>
              </w:tc>
            </w:tr>
            <w:tr w:rsidR="00F3232B" w14:paraId="00FF807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F9E4C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88B19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evidencija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: OPREMA ZA MUZEJSKI POSTAV DOMOVINSKOG RATA GRADSKOG MUZEJA KARLOVAC: Nabava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multimedijske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opreme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D0E7A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39150000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15AB3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0F3-0003490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172F3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399A9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Audio Video Consulting d.o.o. 62707927904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AC9E0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F7C4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29.10.2018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F8AD5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DDB7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1.930.610,00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8D55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482.652,50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C7F0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2.413.262,50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14FDC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1867C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11B89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A4476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1601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</w:tr>
            <w:tr w:rsidR="00F3232B" w14:paraId="56BCC59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FF440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A33BA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intranet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portala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programa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2019.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godini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F56AA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C8768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37DD9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F91DF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EVISION INFORMACIJSKI SUSTAVI d.o.o. 98227140678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C0005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9686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808AC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1779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6A6AA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49F6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4E002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2642C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9D5B5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865FC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D373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04.02.2019</w:t>
                  </w:r>
                </w:p>
              </w:tc>
            </w:tr>
            <w:tr w:rsidR="00F3232B" w14:paraId="3706BE5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55F64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080/18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94CE1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njege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starih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bolesnih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osoba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2019.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72D81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79624000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97891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F21-0004074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33030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C6F4A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Ustanova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njegu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Karlovac 82576314825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63929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B941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DFB8C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7E9A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A68B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FA97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51F89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7946D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5E248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69EFA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DA6D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05.02.2019</w:t>
                  </w:r>
                </w:p>
              </w:tc>
            </w:tr>
            <w:tr w:rsidR="00F3232B" w14:paraId="6AF571E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175A3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079/18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ABA1E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pomoći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starim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bolesnim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osobama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2019.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2EAD1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70633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F21-0004075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5CE28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2C97F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HRVATSKI CRVENI KRIŽ GRADSKO DRUŠTVO CRVENOG KRIŽA KARLOVAC 28344176103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8D572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134C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1AEC0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9CAA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348.890,00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0266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E576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348.890,00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BA1F2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09C19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16D75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0FD71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7AD0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05.02.2019</w:t>
                  </w:r>
                </w:p>
              </w:tc>
            </w:tr>
            <w:tr w:rsidR="00F3232B" w14:paraId="53C7B65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FA9FF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977E1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Isporuka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dojenčad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temeljem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Programa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subvencija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troškova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stanovanja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oblika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socijalne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pomoći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2018.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896DA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0182A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BDD8B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F18FB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KARLOVAČKA LJEKARNA KARLOVAC 36952113883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E15D9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8F64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DEB53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9929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33.703,43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9709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1.685,17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214F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35.388,60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C4BE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9ECB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35.388,60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BCB20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C7ADE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2746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05.02.2019</w:t>
                  </w:r>
                </w:p>
              </w:tc>
            </w:tr>
            <w:tr w:rsidR="00F3232B" w14:paraId="4484D9E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BAA7C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157/18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82053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Prijedlog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prezentacije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slike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posljednjeg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stropu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kapele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svetih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rimokatoličkom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groblju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Dubovac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D02B8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92522000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E1C44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F4B39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5A08E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VUKSAN SLIKARSKO KONZERVATORSKA RADIONICA D.O.O. 46826331740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D08B5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3C62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6453A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A813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CB95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FBAB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26.250,00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BC6F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09.07.2018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CD78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65D04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B5B04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F65E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05.02.2019</w:t>
                  </w:r>
                </w:p>
              </w:tc>
            </w:tr>
            <w:tr w:rsidR="00F3232B" w14:paraId="43B7A8D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97433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BA237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drvena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kuća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J.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Haulika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br.6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B0214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B9AE7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23709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600B5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A.C.M.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biro d.o.o. 90884887818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5C838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EC31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20.09.2019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02745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izvršenja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OS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F661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C935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E3F2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41.250,00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9E2C8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DF928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C5FF3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9E71B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4045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05.02.2019</w:t>
                  </w:r>
                </w:p>
              </w:tc>
            </w:tr>
            <w:tr w:rsidR="00F3232B" w14:paraId="73E7B97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435A3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A94A5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sustava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videonedzora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dvorani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katu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Starog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Dubovca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53D1B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32323500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6135F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1DFD5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4AA53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ENA d.o.o. 24759414355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6F19D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00E7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7E3CA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AA03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20.265,00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0292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5.066,25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8981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25.331,25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F5DA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9C65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25.331,25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9A656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ED85A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EEDD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05.02.2019</w:t>
                  </w:r>
                </w:p>
              </w:tc>
            </w:tr>
            <w:tr w:rsidR="00F3232B" w14:paraId="6513F82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2A19C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087/18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EAAED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interijera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recepcije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suvenirnice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Starom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Dubovcu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003FC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39150000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5DC1A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9872A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35F86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STOLARIJA GRCIC 55705155690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48EE5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A9A5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0E44F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3949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46.650,00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7982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11.662,50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403D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58.312,50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3ADA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31.07.2018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B125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58.312,50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AEED2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89AA5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19A2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05.02.2019</w:t>
                  </w:r>
                </w:p>
              </w:tc>
            </w:tr>
            <w:tr w:rsidR="00F3232B" w14:paraId="7475490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3C12A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086/18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64FA8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Supervizijski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susreti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učitelje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suradnike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AD358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AC5B6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FC2C9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099E6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Gestalt Centar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Homa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39561711309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CD037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CA8A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E9389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6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EE78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604F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8103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26A6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84D7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02DC9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95F46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8BF7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05.02.2019</w:t>
                  </w:r>
                </w:p>
              </w:tc>
            </w:tr>
            <w:tr w:rsidR="00F3232B" w14:paraId="6F3B1FF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FC931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056/18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63E70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Sustav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bicikala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Karlovcu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5F5CE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34928400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38C45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901E3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A64F7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Sustav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bicikala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97795935846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0292D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88E3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3EEC0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B2CB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04B9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FCBA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111.250,00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46E3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29.05.2018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4A4F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111.250,00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A97E4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1C3B7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E450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06.02.2019</w:t>
                  </w:r>
                </w:p>
              </w:tc>
            </w:tr>
            <w:tr w:rsidR="00F3232B" w14:paraId="7B385CA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7362E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059/18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6538F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"Nabava i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nadstrešnica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autobusnim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stajalištima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06E6B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44212321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8ADB3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C9A05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DA489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VARMONT F.S. d.o.o. 64746475127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DD2D7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E6F5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2A33D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1.7.2018.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D494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63.150,00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20FA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15.787,50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E423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78.937,50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02B8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390B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78.937,50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2D9A7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49F1A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8949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06.02.2019</w:t>
                  </w:r>
                </w:p>
              </w:tc>
            </w:tr>
            <w:tr w:rsidR="00F3232B" w14:paraId="61D7705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6AA84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186/18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85780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Djelomično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uklanjanja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derutnog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adresi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A.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K.Miošića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2, Karlovac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1C9A1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0F058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1250F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74FB1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Gramont-Goršić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 69358456549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92FB1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7637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13.08.2018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038C8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F14F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65.130,00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520E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16.282,50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CF6F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81.412,50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B5DE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21.09.2018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DA67A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81.412,50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88E6E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CF264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Rješenje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troškovima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izvršenja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dostavljeno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vlasnicima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imovine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plaćen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odgoda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BDDC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06.02.2019</w:t>
                  </w:r>
                </w:p>
              </w:tc>
            </w:tr>
            <w:tr w:rsidR="00F3232B" w14:paraId="2F0E382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E5031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187/18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72850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izvedbenog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nerazvrstane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ceste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naselju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Brođani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Karlovcu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26DF6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15B98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3BF45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D86DF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PLANUM d.o.o. 48059834903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BD374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BFD0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28.09.2018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7DBEC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CE4C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1331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26F0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28.750,00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AE9D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03.11.2018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9A5D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CD112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D8BCF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9701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06.02.2019</w:t>
                  </w:r>
                </w:p>
              </w:tc>
            </w:tr>
            <w:tr w:rsidR="00F3232B" w14:paraId="5A0D994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C7460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188/18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962A9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Niveliranje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zelene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površine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dječjeg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igrališta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UliCI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Herte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Turze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ADACA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45112300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858B7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03C73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BC4B2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ZELENILO d.o.o. Karlovac 58836601538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5ADFE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0AE2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5256C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9564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31.980,00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EFA6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7.995,00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8B50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39.975,00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6B52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F5AC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39.975,00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A4914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2545E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B544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06.02.2019</w:t>
                  </w:r>
                </w:p>
              </w:tc>
            </w:tr>
            <w:tr w:rsidR="00F3232B" w14:paraId="1BFDE3D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E6FC4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189/18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2A1C5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postojećeg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PIPGIS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aplikacijskog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sustava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4EE2A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194CD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66A9D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509D7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Promet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prostor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70482234704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739DF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405C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DFD75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12F6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410E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863B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798B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96CF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6B93E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D541E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0F68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06.02.2019</w:t>
                  </w:r>
                </w:p>
              </w:tc>
            </w:tr>
            <w:tr w:rsidR="00F3232B" w14:paraId="136AB33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AB0A7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7F90A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izvedbenog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asfaltiranja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nerazvrstane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ceste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Vukmanić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002 od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kamenog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9F6EF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303DE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83BB5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76380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Distorzija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61706100413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0E9B0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1C3A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BB8C8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CA5B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24.900,00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DA41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CB49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8BB1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EC1C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C5691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1D4C3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C1FB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06.02.2019</w:t>
                  </w:r>
                </w:p>
              </w:tc>
            </w:tr>
            <w:tr w:rsidR="00F3232B" w14:paraId="2433B7E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ADE42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D8589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izvedbenog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asfaltiranja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nerazvrstane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ceste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Petrinjska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kamenog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8A079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71322000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13BA3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9DBD1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2C794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Distorzija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61706100413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F4CC3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0A01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9941A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380D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24.900,00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17D7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6DFC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47D5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9191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57BAD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6655B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B0EC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06.02.2019</w:t>
                  </w:r>
                </w:p>
              </w:tc>
            </w:tr>
            <w:tr w:rsidR="00F3232B" w14:paraId="3F35908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2BBE8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FACD1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izvedbenog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asfaltiranja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nerazvrstane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ceste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Ivančići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Pokupski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kamenog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59960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9F4B5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D8EE8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03B3D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TEHNOMODUS d.o.o. 31728187872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D6EA6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AA7D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53B79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7411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7CDD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F9DF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75.750,00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B47B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B52E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7774C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89E97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8C3A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06.02.2019</w:t>
                  </w:r>
                </w:p>
              </w:tc>
            </w:tr>
            <w:tr w:rsidR="00F3232B" w14:paraId="2B154F7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5E50F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089/19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12067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Gorivo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službena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vozila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2019.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4F2D8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09132000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54A19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85DD9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53395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INA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Industrija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nafte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d.d.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8CE97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A738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F3234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5A9CA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111.364,00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F8D5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27.841,00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F009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139.205,00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6E94A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09173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8D33F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D1C6F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8B49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06.02.2019</w:t>
                  </w:r>
                </w:p>
              </w:tc>
            </w:tr>
            <w:tr w:rsidR="00F3232B" w14:paraId="1189E0A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641B3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35614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izvedbenog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asfaltiranja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nerazvrstane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ceste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Švarča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011 od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kamenog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A2664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F9E2D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3E1A4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41A61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PROMETNICE-ZAGREB d.o.o. 28111148974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4F839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3554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B9C4C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7F43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19FD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D4F6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29.375,00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CC00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04FB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29.375,00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F2B00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15AB8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215C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06.02.2019</w:t>
                  </w:r>
                </w:p>
              </w:tc>
            </w:tr>
            <w:tr w:rsidR="00F3232B" w14:paraId="694EF71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B9E49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444E4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izvedbenog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asfaltiranja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nerazvrstane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ceste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Margareta 003 od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kamenog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3A7BC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6A704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24ED9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7A131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PROMETNICE-ZAGREB d.o.o. 28111148974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F9DC7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4D85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CAE51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8272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21.700,00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1DE5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AFEFA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49B1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E3B6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B041E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9B0DC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2F07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06.02.2019</w:t>
                  </w:r>
                </w:p>
              </w:tc>
            </w:tr>
            <w:tr w:rsidR="00F3232B" w14:paraId="34B3C3E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A17AE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194/18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B3E63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upravljanje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sustavom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bicikala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Karlovcu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51D15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34928400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95C30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261B3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AD5B6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Sustav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bicikala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97795935846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57E1C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3CD9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02.07.2018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2F664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6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340C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8119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6BF4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47A9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F68B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206DB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DE47C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35C9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06.02.2019</w:t>
                  </w:r>
                </w:p>
              </w:tc>
            </w:tr>
            <w:tr w:rsidR="00F3232B" w14:paraId="346D735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04857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196/18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42B5D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izvedbenog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asfaltiranja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nerazvrstane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ceste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Zamršje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kamenog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06F11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1C8AC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C6518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F382A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Distorzija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61706100413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A7336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28AD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4A0F0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EDA5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A726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3A18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77B4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1FD9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B22D7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44B6D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E6CB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06.02.2019</w:t>
                  </w:r>
                </w:p>
              </w:tc>
            </w:tr>
            <w:tr w:rsidR="00F3232B" w14:paraId="78BEC5B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E6F53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165/18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1AF21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završne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kampade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gornjeg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potpornog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zida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malog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ogradnog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zida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zaštitu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spomenika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Vojnom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groblju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82EA7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26FD7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98DA2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B4383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Opus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Dignum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55065169446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9D341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A363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E8809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6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5B9F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49.854,29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C9D9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12.463,57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56CD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62.317,86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C36A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23.05.2018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AD09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62.053,48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0CB61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72D9F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DD70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06.02.2019</w:t>
                  </w:r>
                </w:p>
              </w:tc>
            </w:tr>
            <w:tr w:rsidR="00F3232B" w14:paraId="43556E2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4C537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166/18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EBC01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privremene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gradilišne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bivše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vojarne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Mekušje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F30DA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207C4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0CB9D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FFE9B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Gramont-Goršić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 69358456549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75F78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64C4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9C0F3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BECB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29.862,00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5ECE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7.465,50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EE08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37.327,50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900E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5420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37.327,50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441F7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39F23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CC59A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06.02.2019</w:t>
                  </w:r>
                </w:p>
              </w:tc>
            </w:tr>
            <w:tr w:rsidR="00F3232B" w14:paraId="6D61AA7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F9367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167/18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6A9F7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troškovnikom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propusta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ID1,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Sjeničak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 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NC318600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33084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8EBE1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DEBDB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E230E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Distorzija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61706100413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3722E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01AF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8324D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E9E6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34.900,00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E79A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8.725,00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DDF0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43.625,00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1BD7A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EB20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24.875,00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1C0E4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1D228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80E8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06.02.2019</w:t>
                  </w:r>
                </w:p>
              </w:tc>
            </w:tr>
            <w:tr w:rsidR="00F3232B" w14:paraId="462E966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50F70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168/18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E19B9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troškovnikom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mosta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ID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Sjeničak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–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Kljaići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NC318600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DA67A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848C0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BAA99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C4F93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Distorzija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61706100413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5A9BF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DDB3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02DEB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E4EC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34.900,00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15AA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8.725,00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E6B4A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43.625,00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6D47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0D5B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24.875,00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4493E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A8EFD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C53F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06.02.2019</w:t>
                  </w:r>
                </w:p>
              </w:tc>
            </w:tr>
            <w:tr w:rsidR="00F3232B" w14:paraId="7FEB598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BEB0C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169/18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4DCBC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uklanjanja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derutnog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adresi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Zagrebačka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50, Karlovac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50D09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1EC1B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BBFD8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B9ADC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Gramont-Goršić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 69358456549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0B826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5558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01AEE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5D6F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48.960,00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52FB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12.240,00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3E20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61.200,00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33E5A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11.06.2018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BB65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61.200,00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E4766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5F0B4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0070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06.02.2019</w:t>
                  </w:r>
                </w:p>
              </w:tc>
            </w:tr>
            <w:tr w:rsidR="00F3232B" w14:paraId="5F60A10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5BDA0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85E18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izvedbenog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nerazvrstane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ceste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NC314900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Husje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Kobilić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podizanjem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nivelete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lokacije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E96AF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7B1DC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F092F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015C2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Sava d.o.o. 44809713127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F8A77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FF30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A96A0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15E7A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24CC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9568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A1F4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F18FA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DE00B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9132A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0EDD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06.02.2019</w:t>
                  </w:r>
                </w:p>
              </w:tc>
            </w:tr>
            <w:tr w:rsidR="00F3232B" w14:paraId="2C399C1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D65AD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26E2C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Rušenje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drvenih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objekata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ŠRC Korana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95D09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2EDF2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F484A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4FD98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Fest d.o.o. 80391790896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1B1B3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ADA3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04.06.2018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381E6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B145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7575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F993A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6050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B0DB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B2111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06A83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2D53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06.02.2019</w:t>
                  </w:r>
                </w:p>
              </w:tc>
            </w:tr>
            <w:tr w:rsidR="00F3232B" w14:paraId="622ECA0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59F08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2C1BB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atletske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staze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stadionu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Branko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Čavlović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Čavlek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F1C3E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71248000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B535C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9CC4A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EDA84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 OVLAŠTENOG ARHITEKTA MARIN HAJDUKOVIĆ 48920235687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1FD87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7FC6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A1B5C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31.3.2018.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877A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33CB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C829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58.750,00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B5D8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F1EF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3C24C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1ABEA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produljenje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završetak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dokumentacije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nepovoljnih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vremenskih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uvjeta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do.20.04.2018.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CDC5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06.02.2019</w:t>
                  </w:r>
                </w:p>
              </w:tc>
            </w:tr>
            <w:tr w:rsidR="00F3232B" w14:paraId="67F16E2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8699F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060/18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8C9C3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izvedbenog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asfaltiranja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nerazvrstane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ceste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Vojaki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001 od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kamenog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0FEE0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ECAB1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2B0C2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3CEC1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Distorzija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61706100413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F9881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A774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E1C7C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28.6.18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77E0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B256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7BC5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34.375,00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17A3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AB90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34.375,00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8C644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AE330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A830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06.02.2019</w:t>
                  </w:r>
                </w:p>
              </w:tc>
            </w:tr>
            <w:tr w:rsidR="00F3232B" w14:paraId="31A30FC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C6487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057/18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96104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kučišta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nosača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pripadajuće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smještaj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stacionarnog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radarskog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uređaja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mjerenje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brzine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vozila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"GATSO RS-GS11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BA55A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34928400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351CC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5F2BA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D878A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MEDITRONIK D.O.O. 88903791718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574ED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37FF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1E939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D012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2200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16.875,00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3140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84.375,00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4B4A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234AA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84.375,00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B5617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2A5C6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E425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06.02.2019</w:t>
                  </w:r>
                </w:p>
              </w:tc>
            </w:tr>
            <w:tr w:rsidR="00F3232B" w14:paraId="3991B7F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0B316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 100/18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32783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 ZA 2019. GODINU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FA23B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FA2E1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F21-0004494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8455D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9E065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HP - Hrvatska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d.d.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87311810356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253D7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72E1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FA057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6F2C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386.684,65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DDAC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F97A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386.725,65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9CFD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01.10.2019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638D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703.179,32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FD850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Dana 1.6.2019.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sklopljen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aneks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kojim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planirana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vrijednost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povećava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749.935,28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A5C16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BAEE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28.10.2019</w:t>
                  </w:r>
                </w:p>
              </w:tc>
            </w:tr>
            <w:tr w:rsidR="00F3232B" w14:paraId="2A84800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AAB90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090/18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47554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2019.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5CBF7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EA244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3D4E1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AB532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NARODNE NOVINE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d.d.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64546066176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629F0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3AFC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C66F3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64E7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89.719,99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C40E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22.429,99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2E7D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112.149,98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5CC32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77BDF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7EE74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3CD2D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32D0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08.02.2019</w:t>
                  </w:r>
                </w:p>
              </w:tc>
            </w:tr>
            <w:tr w:rsidR="00F3232B" w14:paraId="77FA450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F5AE4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004/19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E9CF8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Informatički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2019.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89C27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B57A4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DEF64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5ADBD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ATEL d.o.o. 93094060320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70067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759F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33DCF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7095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118.609,00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D171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29.652,25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C46D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148.261,25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7873F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C3223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C2FAB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DB3D9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9681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08.02.2019</w:t>
                  </w:r>
                </w:p>
              </w:tc>
            </w:tr>
            <w:tr w:rsidR="00F3232B" w14:paraId="466A187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6996C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055/18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89E85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ulaganja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stanovima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zamjena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stolarije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64FCD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45211341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02C23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A0B30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C0D6C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STOLARSKI OBRT JOSIP RIBIČIĆ 34365778907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BD208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5690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B0F80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E992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121.415,00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696E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30.353,75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71F8A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151.768,75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1B6E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226C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151.768,75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6E4AE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FC432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69BF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25.04.2019</w:t>
                  </w:r>
                </w:p>
              </w:tc>
            </w:tr>
            <w:tr w:rsidR="00F3232B" w14:paraId="6091762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A515E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07ACF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ulaganja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objektima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vlasništvu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postavljanje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prozora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4342F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45211341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2D8DF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6CF23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52962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STOLARSKI OBRT JOSIP RIBIČIĆ 34365778907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1933C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A176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F88A7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A5EA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31.995,35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DDEB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7.998,84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61F9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39.994,19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5FF0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13.09.2018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4907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39.994,19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733F7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18BE7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2.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dopunama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Plana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2018.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</w:t>
                  </w:r>
                  <w:proofErr w:type="spellEnd"/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122D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08.02.2019</w:t>
                  </w:r>
                </w:p>
              </w:tc>
            </w:tr>
            <w:tr w:rsidR="00F3232B" w14:paraId="5868CF7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F9CC7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E5583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spuštenog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stropa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Rečica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63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3468D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45211341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65F65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68D2A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27E8A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Gramont-Goršić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 69358456549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D5EC1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8FE3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E21C2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1E0E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27.234,60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EA89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6.808,65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636D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34.043,25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3BB3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1FB4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34.043,25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1CBE1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73E97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2.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dopunama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Plana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2018.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</w:t>
                  </w:r>
                  <w:proofErr w:type="spellEnd"/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92E7A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08.02.2019</w:t>
                  </w:r>
                </w:p>
              </w:tc>
            </w:tr>
            <w:tr w:rsidR="00F3232B" w14:paraId="00B6CD8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BFD91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078/18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B8EC0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obroci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paketi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suhe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hrane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2019.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024E2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3B05D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F21-0004997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1DDD1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7627C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Pleter-usluge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50056328499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9F46F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3017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B31F3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838A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481.070,00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3394A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120.267,50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989B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601.337,50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46C3F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98D06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3D461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765BB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67E4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12.02.2019</w:t>
                  </w:r>
                </w:p>
              </w:tc>
            </w:tr>
            <w:tr w:rsidR="00F3232B" w14:paraId="07A9465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83B56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ev.br. 036/18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95D62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I OPREMANJE RECIKLAŽNOG DVORIŠTA NA PODRUČJU GRADA KARLOVCA, K.O. MALA ŠVARČA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069D2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45213270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86273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0F3-0005302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5A25B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248F7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NISKOGRADNJA d.o.o. 69562759651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5DF48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3A5C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C5861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74FD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1.085.131,00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EB35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271.282,75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2C7F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1.356.413,75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EA494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C84AD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AC28E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69608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67F9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14.02.2019</w:t>
                  </w:r>
                </w:p>
              </w:tc>
            </w:tr>
            <w:tr w:rsidR="00F3232B" w14:paraId="1008890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BDE35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 183/18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85AFD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JAVNE RASVJETE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77D8B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50232000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80B0C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0F3-0005738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CA520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78755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ENA d.o.o. 24759414355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F7F07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8FD6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DDAF7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6164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4.760.790,00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2DA1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1.190.197,50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4CAA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5.950.987,50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FCBB4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67A1A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71CBF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6BB68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04D7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18.02.2019</w:t>
                  </w:r>
                </w:p>
              </w:tc>
            </w:tr>
            <w:tr w:rsidR="00F3232B" w14:paraId="7DCEA1A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E81C1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175/18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48E46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evidencija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: ODRŽAVANJE GRAĐEVINSKIH OBJEKATA U VLASNIŠTVU GRADA KARLOVCA: ODRŽAVANJE GRAĐEVINSKIH OBJEKATA U VLASNIŠTVU GRADA KARLOVCA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2E001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878A1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0F3-0005731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8927A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831ED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Gramont-Goršić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vlasnik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Vladimir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Goršić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69358456549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0489C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E57A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54003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5A29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1.048.000,00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B12C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262.000,00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B742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1.310.000,00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376D9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340A4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3BD4D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21821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465B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18.02.2019</w:t>
                  </w:r>
                </w:p>
              </w:tc>
            </w:tr>
            <w:tr w:rsidR="00F3232B" w14:paraId="4137FCC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D4A47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77D4E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Čuvanje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skladištenje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)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pokretnih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montažnih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objekata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EE862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63121100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5E9A5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12419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2C605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Fest d.o.o. 80391790896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3A03B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6DF5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3A3C9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F4E4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AE82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95C1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25.750,00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EA71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DC55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7C735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23616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1D15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28.10.2019</w:t>
                  </w:r>
                </w:p>
              </w:tc>
            </w:tr>
            <w:tr w:rsidR="00F3232B" w14:paraId="4ED024E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90495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065/18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19B00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dvije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turističke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inf.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ploče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424CC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34928400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458C4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E0296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614DA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Pismorad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d.d.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33260306505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AB94C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38B1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C2CE6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3663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21.700,00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462B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B8BC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F0D6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12.03.2018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2827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3B260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EC79F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CE1D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28.10.2019</w:t>
                  </w:r>
                </w:p>
              </w:tc>
            </w:tr>
            <w:tr w:rsidR="00F3232B" w14:paraId="70F0D30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5B107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067/18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528F8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Uklanjanje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ambrozije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17A40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77312100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BC004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24055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ABF69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ZELENILO d.o.o. Karlovac 58836601538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E2ABD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A576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27.08.2018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89E01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mjeseca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2693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28.955,00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AA56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7.238,75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7BB5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36.193,75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A62B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A51E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36.193,75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53767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B4980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FA09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28.10.2019</w:t>
                  </w:r>
                </w:p>
              </w:tc>
            </w:tr>
            <w:tr w:rsidR="00F3232B" w14:paraId="1414553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D0F15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206/18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87A8F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Komunikacijsko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savjetovanje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2A94D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5B16F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4CD96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FBA4C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Millenium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promocija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39853231950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AE866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2756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20.09.2018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E12C1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2745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7168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85E4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4F7A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E585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F617F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C21AD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4A9D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28.10.2019</w:t>
                  </w:r>
                </w:p>
              </w:tc>
            </w:tr>
            <w:tr w:rsidR="00F3232B" w14:paraId="75B7F41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66DC8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205/18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E7815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strateškoh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dokumenata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turističkog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pozicioniranja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Karlovca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1A328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D1418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89909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3D094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Millenium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promocija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39853231950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57D3B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2148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26.09.2018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96B0F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D025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F2F3A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38E5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118.750,00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7E03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1848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72F0D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4DC0A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A4F1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28.10.2019</w:t>
                  </w:r>
                </w:p>
              </w:tc>
            </w:tr>
            <w:tr w:rsidR="00F3232B" w14:paraId="313A86D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B5FE2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209/18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A38FF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Registar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projekata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integracija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sustava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bazom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podataka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županisjkih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projekata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Karlovačke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županije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94495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48331000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8FFF0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F850A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F8501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Promet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prostor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70482234704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E764B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CE9B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E3252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D59C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9964A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18.375,00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73F7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91.875,00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9B27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1101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91.875,00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43D44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F48E5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C685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28.10.2019</w:t>
                  </w:r>
                </w:p>
              </w:tc>
            </w:tr>
            <w:tr w:rsidR="00F3232B" w14:paraId="0481DE5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41F1B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204/18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A1458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prostora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potrebe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manifestacije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Advent i Nova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postavljanje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dekorativnih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prostornih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instalacija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B3D06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0ECD8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ACFE4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64B39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fokusa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Udruga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medijsko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stvaralaštvo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kulturne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aktivnosti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62090060235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0AB0A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E769A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8AEDC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9219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B48E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8504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BD05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5583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58341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92F93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Izvršitelj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sustavu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PDV-a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307E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28.10.2019</w:t>
                  </w:r>
                </w:p>
              </w:tc>
            </w:tr>
            <w:tr w:rsidR="00F3232B" w14:paraId="2300785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A76E9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085F0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tehničkih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poslova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organizaciju-manifestacije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doček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godine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F11FE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213E4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1EAC5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85259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fokusa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55162033231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BDE73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1AB8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D69E0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3937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BFA1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62C5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07D6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7597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018E6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81442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E069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28.10.2019</w:t>
                  </w:r>
                </w:p>
              </w:tc>
            </w:tr>
            <w:tr w:rsidR="00F3232B" w14:paraId="0FFFD03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4BFF9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066/18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599AA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organizacije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manifestacije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doček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4B8F1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7D981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00F8B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10DB5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fokusa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55162033231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793CB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DD80A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5FD3B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0952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7C9E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93B4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3A12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B36C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06A2C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5EE94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E806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28.10.2019</w:t>
                  </w:r>
                </w:p>
              </w:tc>
            </w:tr>
            <w:tr w:rsidR="00F3232B" w14:paraId="047CDDE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2E887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207/18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F5F22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promo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filma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prezentacisjkih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157E4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5BD09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20219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74E6C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Digitalni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14323028341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8812A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012B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B6E1F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mjeseca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C5B1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FC4F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5283A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51EB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971E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2C58A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12231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96A3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28.10.2019</w:t>
                  </w:r>
                </w:p>
              </w:tc>
            </w:tr>
            <w:tr w:rsidR="00F3232B" w14:paraId="3C6362F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AC967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ev.br. 001/18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D5B5F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PROGRAMA LIBUSOFT CICOM ZA 2019. GODINU,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71505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E1B8F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0F3-0005989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4265F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bez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prethodne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objave</w:t>
                  </w:r>
                  <w:proofErr w:type="spellEnd"/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0FA28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LIBUSOFT CICOM d.o.o. 14506572540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99CE2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4677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20025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C62F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297.792,00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D30D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74.448,00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767C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372.240,00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5BFB9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8E20A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47E90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8277D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FC3B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20.02.2019</w:t>
                  </w:r>
                </w:p>
              </w:tc>
            </w:tr>
            <w:tr w:rsidR="00F3232B" w14:paraId="2696F9C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8C618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4662D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evidencija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: USLUGA ODRŽAVANJA JAVNE RASVJETE: USLUGA ODRŽAVANJA JAVNE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RASVJETE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0B5EC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50232000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FF5F3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0F3-0005969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B559A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FC51E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ENA d.o.o. 24759414355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9F760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3F1C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FE35F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2793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1.120.000,00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04A2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280.000,00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9B5F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1.400.000,00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607D0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69CFE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17B5E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67661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827A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20.02.2019</w:t>
                  </w:r>
                </w:p>
              </w:tc>
            </w:tr>
            <w:tr w:rsidR="00F3232B" w14:paraId="04D663E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930A5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208/18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BEC40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koncepta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promidžbe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manifestacije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"Dani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Karlovac 2019"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349EF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84B3D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B2ED6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0B31D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Hashtag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75098249817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4449D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9162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384DA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C58E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AF76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2C6D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61.250,00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339C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CD4B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A7F79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927DC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B1A2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10.10.2019</w:t>
                  </w:r>
                </w:p>
              </w:tc>
            </w:tr>
            <w:tr w:rsidR="00F3232B" w14:paraId="4B1FADE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2FDFE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6C847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Montaža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demontaža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pokretnih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montažnih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objekata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kućica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)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potrebe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manifestacije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E45E4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C01D1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E5510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2321C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Fest d.o.o. 80391790896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93A34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ADB8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45642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DECC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08C9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6.760,00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E6CF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33.800,00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675E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6E22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33.800,00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F0973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A505B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962C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28.10.2019</w:t>
                  </w:r>
                </w:p>
              </w:tc>
            </w:tr>
            <w:tr w:rsidR="00F3232B" w14:paraId="2A280A4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F84E9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A9A24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toplinskom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energijom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2019.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toplinskom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energijom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2019.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gradska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knjižnica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Ivan Goran Kovačić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81318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16C83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0F3-0006015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CDF70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bez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prethodne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objave</w:t>
                  </w:r>
                  <w:proofErr w:type="spellEnd"/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4C3A6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GRADSKA TOPLANA d.o.o. 84300617934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289BA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A76E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0E0C0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AF53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200.679,64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F676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50.169,91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DA08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250.849,55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3F592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0A10F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F66B5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418AE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3866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</w:tr>
            <w:tr w:rsidR="00F3232B" w14:paraId="0185AAC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FA6CD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EF239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toplinskom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energijom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2019.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toplinskom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energijom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2019.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OŠ BRAĆA SELJAN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F2FD3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A978E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0F3-0006015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4FD9F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bez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prethodne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objave</w:t>
                  </w:r>
                  <w:proofErr w:type="spellEnd"/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2B133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GRADSKA TOPLANA d.o.o. 84300617934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4D5B4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754F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3B498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3E06A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241.305,14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5415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60.326,29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9543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301.631,43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FB9AF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35F44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A94BC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8D2C1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A038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</w:tr>
            <w:tr w:rsidR="00F3232B" w14:paraId="22B26DE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58D99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629B6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toplinskom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energijom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2019.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toplinskom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energijom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2019.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OŠ DUBOVAC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AE530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73382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0F3-0006015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FF099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bez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prethodne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objave</w:t>
                  </w:r>
                  <w:proofErr w:type="spellEnd"/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DE669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GRADSKA TOPLANA d.o.o. 84300617934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D3943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AA77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852AE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8C91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200.790,60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8003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50.197,65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D8EBA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250.988,25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977E0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87B0E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5A824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06809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3FDF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</w:tr>
            <w:tr w:rsidR="00F3232B" w14:paraId="5CD0A4D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019B4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6EAD9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toplinskom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energijom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2019.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toplinskom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energijom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2019.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OŠ GRABRIK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C8C94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9EC73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0F3-0006015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0B3CC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bez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prethodne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objave</w:t>
                  </w:r>
                  <w:proofErr w:type="spellEnd"/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E5F8A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GRADSKA TOPLANA d.o.o. 84300617934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42772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A130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A0DB3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C716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427.658,26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7736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106.914,57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3215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534.572,83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2E83C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439A3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3F502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B42EA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2E82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</w:tr>
            <w:tr w:rsidR="00F3232B" w14:paraId="4EB3658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FA397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3C480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toplinskom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energijom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2019.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toplinskom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energijom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2019.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VRTIĆ KARLOVAC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64AE0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34E31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0F3-0006015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B66F9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bez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prethodne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objave</w:t>
                  </w:r>
                  <w:proofErr w:type="spellEnd"/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A28A3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GRADSKA TOPLANA d.o.o. 84300617934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5DF50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4E1B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33723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732E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167.619,84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78A4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41.904,96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0838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209.524,80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2EC05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56011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36DE1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B1452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787D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</w:tr>
            <w:tr w:rsidR="00F3232B" w14:paraId="2B9A4DF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BA445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9C0F0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toplinskom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energijom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2019.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toplinskom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energijom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2019.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GMK GALERIJA VJEKOSLAV KARAS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B70CE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382D3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0F3-0006015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EB962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bez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prethodne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objave</w:t>
                  </w:r>
                  <w:proofErr w:type="spellEnd"/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AD18D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GRADSKA TOPLANA d.o.o. 84300617934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5C5E4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5BA7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EF371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E273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43.957,68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2674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10.989,42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0FEE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54.947,10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F1A1D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9A799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F62FD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5458D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9EA3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</w:tr>
            <w:tr w:rsidR="00F3232B" w14:paraId="3A20A5A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CDEDB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E5C43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toplinskom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energijom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2019.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toplinskom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energijom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2019.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GRADSKO KAZALIŠTE ZORIN DOM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654F9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6BE1C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0F3-0006015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7F024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bez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prethodne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objave</w:t>
                  </w:r>
                  <w:proofErr w:type="spellEnd"/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48937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GRADSKA TOPLANA d.o.o. 84300617934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0FD30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DFE2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C8866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95D3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145.060,44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8D3C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36.265,11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05A5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181.325,55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7BE62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FA792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C4A14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2CA64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B322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</w:tr>
            <w:tr w:rsidR="00F3232B" w14:paraId="14FFC78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F4E89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224/18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49BF5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programa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raspolaganja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državnim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poljoprivrednim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zemljištem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grad Karlovac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FFD10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C40B4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B16D4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789E5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AGRODET d.o.o. 41395907737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20FF3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ABD8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70074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90C0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F30A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950E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2760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6D3F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E9A74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80107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C157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25.04.2019</w:t>
                  </w:r>
                </w:p>
              </w:tc>
            </w:tr>
            <w:tr w:rsidR="00F3232B" w14:paraId="4D68FB3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756D9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225/18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B8884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Najam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pokretnih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montažnih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objekata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manifestacije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Advent i Nova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106F3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44755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1646B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61CDC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Fest d.o.o. 80391790896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E0267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F2B7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46734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7F4F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54.400,00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E18C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13.600,00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94AB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4C9D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10CA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E8B87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B8A5D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8073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25.04.2019</w:t>
                  </w:r>
                </w:p>
              </w:tc>
            </w:tr>
            <w:tr w:rsidR="00F3232B" w14:paraId="085E93D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9E543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226/18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D2059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Suorganizacija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manifestacije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50.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malonogometni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turnir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Karlovac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EA41E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AC5B3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F43B5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5753B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Nogometni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savez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Karlovačke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županije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99005822015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F49A6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950D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EA1AB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CEFF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FB91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B9A3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71B8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8AA3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6F074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337FA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7679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25.04.2019</w:t>
                  </w:r>
                </w:p>
              </w:tc>
            </w:tr>
            <w:tr w:rsidR="00F3232B" w14:paraId="44B02C6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A02C9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227/18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9B087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Aplikacija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Registar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projekata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5FBA0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48331000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323BE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F26EF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582C8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Promet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prostor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70482234704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6F1F8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DA39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30.10.2018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9B24B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9CA4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2CAC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18.375,00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945B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91.875,00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3B9F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2460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91.875,00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603DD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F1664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AE3C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25.04.2019</w:t>
                  </w:r>
                </w:p>
              </w:tc>
            </w:tr>
            <w:tr w:rsidR="00F3232B" w14:paraId="4760043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3EAE5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7229D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ZGRADE NA ADRESI IVANA MEŠTROVIĆA 10 U KARLOVCU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7CF8E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45454100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2516D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0F3-0008278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AB071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FC3D4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GIPS MONT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interijera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52944816531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8819F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16FE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FB5A8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8D0B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4.989.156,20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BB86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1.247.289,05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EED1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6.236.445,25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952E2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D7A4D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9996B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F4F3F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02FA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07.03.2019</w:t>
                  </w:r>
                </w:p>
              </w:tc>
            </w:tr>
            <w:tr w:rsidR="00F3232B" w14:paraId="66E3715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D70F7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3912A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Strategije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razvoja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urbanog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područja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Akcijski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plan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strategije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razvoja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urbanog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područja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Komunikacijska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strategija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4E581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85312320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55943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E192F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9029A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WYG SAVJETOVANJE d.o.o. 04303799227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5C8AE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082E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B44B1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01.06.2019.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7138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188.500,00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57BC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47.125,00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AA20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235.625,00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63EC3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26103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05CF9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B9A39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86E7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13.03.2019</w:t>
                  </w:r>
                </w:p>
              </w:tc>
            </w:tr>
            <w:tr w:rsidR="00F3232B" w14:paraId="0468AB0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F54AB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003F5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izobrazno-informativnih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aktivnosti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održivom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gospodarenju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otpadom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Izobrazne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aktivnosti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građane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48DB1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CA847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0F3-0009096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071B4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6CBED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Carpe Diem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udruga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poticanje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razvoj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kreativnih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socijalnih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potencijala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djece,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mladih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odraslih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75807908806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A0C27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111D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5CDCE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51ED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236.000,00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E0BF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E742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236.000,00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AB916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B4E52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864A6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A0B5E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317E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13.03.2019</w:t>
                  </w:r>
                </w:p>
              </w:tc>
            </w:tr>
            <w:tr w:rsidR="00F3232B" w14:paraId="0022626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6B2B1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20724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PROJEKTNE DOKUMENTACIJE UREĐENJA OBALE VLADIMIRA MAŽURANIĆA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U KARLOVCU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8DDEC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71322000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68B84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0F3-0009022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30632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16B55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HIDROING d.o.o. 08428329477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F5414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93F9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91970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19D2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766.800,00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6B53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191.700,00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3B75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958.500,00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E01F0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D32E7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66BD0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2BE44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9F6EA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13.03.2019</w:t>
                  </w:r>
                </w:p>
              </w:tc>
            </w:tr>
            <w:tr w:rsidR="00F3232B" w14:paraId="6E81752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5B267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088/19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A00F9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programa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elektroničke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upise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vrtiće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4135E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48311000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7DEDB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D4C00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9910A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devlab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96052868347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DFBFC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8B3B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40E30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01.06.2019.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1079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C7ED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A381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7E470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37B19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642D3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E8333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C20C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21.03.2019</w:t>
                  </w:r>
                </w:p>
              </w:tc>
            </w:tr>
            <w:tr w:rsidR="00F3232B" w14:paraId="7213630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8990E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065/19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4B554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spojnih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transportnih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kanala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oborinske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kanalizacije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poslovne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zone G,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Mekušje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regulacijskog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kanala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G.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Mekušje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–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ponovljeni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D5279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45232130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1C892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84FFF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1C401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VODOPRIVREDA KARLOVAC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d.d.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76937598211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91016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AFEE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18E67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60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kalendarskih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dana od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početka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građenja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0DEE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381.900,50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3594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95.475,13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5805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477.375,63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876D2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33680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E88AB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DDC7E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0957A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21.03.2019</w:t>
                  </w:r>
                </w:p>
              </w:tc>
            </w:tr>
            <w:tr w:rsidR="00F3232B" w14:paraId="3D5F78F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9F69A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EV.BR. 005/19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658AD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PROVEDBA MEĐUNARODNOG NATJEČAJA U CIKLUSU EUROPAN 15 ZA LOKACIJU BIVŠE VOJARNE LUŠČIĆ,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49985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277C1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0F3-0010922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90B4B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bez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prethodne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objave</w:t>
                  </w:r>
                  <w:proofErr w:type="spellEnd"/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31077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Europan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Hrvatska 90441473502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B855D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81C58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45AD4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D181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691.352,50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0D54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245B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691.352,50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8E67A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EB93B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4CDEB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CA722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4997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26.03.2019</w:t>
                  </w:r>
                </w:p>
              </w:tc>
            </w:tr>
            <w:tr w:rsidR="00F3232B" w14:paraId="2E35DE9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F76D1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DEB6B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MICROSOFT LICENCI ZA 2019. I 2020. GODINU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D4A41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48624000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66620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0F3-0011822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88A2F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9D52A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KING ICT d.o.o. 67001695549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3720D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B235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7B527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D9AF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874.087,75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F708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218.521,94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C4FE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1.092.609,69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2CDCC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E0CD0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E4B3A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8A460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6A21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29.03.2019</w:t>
                  </w:r>
                </w:p>
              </w:tc>
            </w:tr>
            <w:tr w:rsidR="00F3232B" w14:paraId="785B809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93F90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8690D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evidencija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: NABAVA MICROSOFT LICENCI ZA 2019. I 2020. GODINU: NABAVA MICROSOFT LICENCI ZA 2019. I 2020. GODINU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30D96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48624000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D02B2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0F3-0012027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D19EA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80924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KING ICT d.o.o. 67001695549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36978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1EDB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89BFB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4CF9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526.090,11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D954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131.522,53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5679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657.612,64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3FAAD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48B20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A2105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180DB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9025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01.04.2019</w:t>
                  </w:r>
                </w:p>
              </w:tc>
            </w:tr>
            <w:tr w:rsidR="00F3232B" w14:paraId="5809DA3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158F4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E6DB8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sustavu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tehničke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zaštite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–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Dječji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vrtić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Grabrik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406F6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BBA0C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D3E6B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06378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Fittich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58176662323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4A8D7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E2D6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18909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30.08.2019.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3015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126.485,76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6ABE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31.621,40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EE77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158.107,20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35D08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4E5B5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D1683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57D8D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E5B8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04.04.2019</w:t>
                  </w:r>
                </w:p>
              </w:tc>
            </w:tr>
            <w:tr w:rsidR="00F3232B" w14:paraId="65AE551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5C5E7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5F8CC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procijene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utjecaja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okoliš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Stategiju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razvoja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urbanog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područja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Veće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urbano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područje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Karlovac – ITU Karlovac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687B1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85312320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08C7C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A3C34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4517D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IRES EKOLOGIJA 84310268229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6DD89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DA24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7E2B3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do 01.11.2019.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godine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0C37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8AA2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3FA2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101.250,00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154AE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A8A39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5A5F0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BE47E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99CB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12.04.2019</w:t>
                  </w:r>
                </w:p>
              </w:tc>
            </w:tr>
            <w:tr w:rsidR="00F3232B" w14:paraId="256F020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29B02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080/19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18527" w14:textId="77777777" w:rsidR="00F3232B" w:rsidRDefault="000B02DE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analize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evaluacije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podataka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dobivenih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pametnim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mjeračima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Energy@school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”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DF286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71621000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DD1D9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8637F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DEE07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REGIONALNA ENERGETSKA AGENCIJA SJEVEROZAPADNE HRVATSKE 93298204867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17C27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4B67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7D176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15.06.2019.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B6F7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0DD2A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1440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CEF4F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566D8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72857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34A1A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E9FA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12.04.2019</w:t>
                  </w:r>
                </w:p>
              </w:tc>
            </w:tr>
            <w:tr w:rsidR="00F3232B" w14:paraId="22CBC67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DFA99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023/19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38590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osiguranja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7D82D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66512210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D21A5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094FA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01315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WIENER OSIGURANJE VIENNA INSURANCE GROUP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d.d.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52848403362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90BC9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5DAF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CF683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do 20.03.2020.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godine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9EAD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128.904,00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204B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B50B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128.904,00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583D6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F510E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55549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5AB23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31A7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15.04.2019</w:t>
                  </w:r>
                </w:p>
              </w:tc>
            </w:tr>
            <w:tr w:rsidR="00F3232B" w14:paraId="3C85327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883C9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4B2B3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dokumentacije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odvodnju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brdskih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dijela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Dubovca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odvojka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Ljubljanske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Karlovcu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86075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943C4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9992E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677E4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VODOPRIVREDA KARLOVAC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d.d.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76937598211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23B2B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4DC8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DF7D9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6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potpisa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ugovora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A058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196.000,00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26FF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D6C5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245.000,00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1D569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529DD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3BB8F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F203B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47BF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18.04.2019</w:t>
                  </w:r>
                </w:p>
              </w:tc>
            </w:tr>
            <w:tr w:rsidR="00F3232B" w14:paraId="38FCF68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DB062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47F70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dokumentacije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Nemčićeve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ulice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9AB60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06ADA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FF306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B3879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TEHNOMODUS d.o.o. 31728187872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24736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2A08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47669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6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potpisa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ugovora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F9C8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4764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28.625,00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9709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143.125,00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0DD39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3860F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AC9B0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82F6B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FE47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25.04.2019</w:t>
                  </w:r>
                </w:p>
              </w:tc>
            </w:tr>
            <w:tr w:rsidR="00F3232B" w14:paraId="2FD6A4E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AB3EB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228/18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52984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Integracija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poslovnih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podataka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KOMIS i GIS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6A369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48920000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7FA17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22371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66CC9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ponuditelja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: PROMET I PROSTOR d.o.o.; LIBUSOFT CICOM d.o.o. 70482234704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8207B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2D0C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FF75A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0ECB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725F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39.800,00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75E2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2C7B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4AC5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579C6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D82C9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F3B6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25.04.2019</w:t>
                  </w:r>
                </w:p>
              </w:tc>
            </w:tr>
            <w:tr w:rsidR="00F3232B" w14:paraId="74312AF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1EF03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229/18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B3AE8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promet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redarstvo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F9094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30213500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A3D61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1943E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0FED8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87565323632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D62A9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EBE1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F6A3F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BD05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34.898,00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3C70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8.724,50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777A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43.662,50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694F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02.07.2018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DAA4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43.662,50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9B7B5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97830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4B6A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25.04.2019</w:t>
                  </w:r>
                </w:p>
              </w:tc>
            </w:tr>
            <w:tr w:rsidR="00F3232B" w14:paraId="0EE416D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A4C4E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230/18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E0881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Fortigate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9113C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48219100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6F280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2122F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06E50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Integra Group d.o.o. 74242216047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4D9B8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1157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1B48C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846C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33.922,00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0646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8.480,50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7FBD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42.402,50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6153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8C73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42.402,50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F0921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E1EC4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F0EB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25.04.2019</w:t>
                  </w:r>
                </w:p>
              </w:tc>
            </w:tr>
            <w:tr w:rsidR="00F3232B" w14:paraId="09BD92A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DDF58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E229D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podnica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most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Hrnetić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Velika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Jelsa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2AD3E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45221119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CCC96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15EA6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8DD12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Drvo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trgovina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Mikša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OIB 17396531731 17396531731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5E26B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BE56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CAC03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FB1C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199.734,42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3EC1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49.933,60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5358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249.668,02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34999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B25FC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CFF41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917C2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161B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25.04.2019</w:t>
                  </w:r>
                </w:p>
              </w:tc>
            </w:tr>
            <w:tr w:rsidR="00F3232B" w14:paraId="3683F37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FD1DB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29973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izobrazno-informativnih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aktivnosti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održivom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gospodarenju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otpadom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: IT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590EB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54D6E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0F3-0017298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8486D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F8B23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Intonacija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13336006738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99C32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A2C3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00696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98DF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754A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77F7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2726A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C3975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4F506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8D7DF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E670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26.04.2019</w:t>
                  </w:r>
                </w:p>
              </w:tc>
            </w:tr>
            <w:tr w:rsidR="00F3232B" w14:paraId="53BBD06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F768A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Ev.br. 066/19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37E52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2019.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2091A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3E0EC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0F3-0017191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8733C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992CB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GEO-KOM 84386181608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17951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8172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C2CD2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05A5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99.700,00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6A49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24.925,00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4AE0A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124.625,00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57B2A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2E9A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10.425,00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B6F82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1AA04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4227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28.10.2019</w:t>
                  </w:r>
                </w:p>
              </w:tc>
            </w:tr>
            <w:tr w:rsidR="00F3232B" w14:paraId="5AAA2F9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5F134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Ev.br. 066/19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33B2C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2019.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elaborata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izvedenog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nerazvrstanih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cesta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1D450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AC5EB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0F3-0017191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7C5CD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C2602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REPER 40553504580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B0114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53AC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BB376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09C4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229.600,00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8CEC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57.400,00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1607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287.000,00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F7E18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51ABC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F8B18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7E7AB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F5DB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26.04.2019</w:t>
                  </w:r>
                </w:p>
              </w:tc>
            </w:tr>
            <w:tr w:rsidR="00F3232B" w14:paraId="2A5BDF4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050A1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200BD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obavljanje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poslova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dezinsekcije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području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2019.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godini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31ABE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5BAD2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CF54A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ADA0C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Zavod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Karlovačke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županije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89666864899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BC0BF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E36A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47C24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B3D2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157.910,00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502D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39.477,50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AC28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197.387,50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4A4E2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639A9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ECDC6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92CC7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78DE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30.04.2019</w:t>
                  </w:r>
                </w:p>
              </w:tc>
            </w:tr>
            <w:tr w:rsidR="00F3232B" w14:paraId="7839C46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1E3D7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ev.br. 003/19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E6D4B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informatičke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implementacije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migracije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putem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operativnog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leasinga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3CD4F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30236000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81B4D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0F3-0020166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C3D60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B7500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i4next leasing Croatia d.o.o. 05273526923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454D9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7C62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8836E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6E99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808.262,52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BBA1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202.065,63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EF0C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1.010.328,15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7D5D7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360E3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8BEC1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AC73B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A097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17.05.2019</w:t>
                  </w:r>
                </w:p>
              </w:tc>
            </w:tr>
            <w:tr w:rsidR="00F3232B" w14:paraId="376C8BC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0FA76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Ev.br. 036/19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566B3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grobnog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polja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16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groblja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Jamadol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18EBC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45236300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D947F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0F3-0021538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6950A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096B8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NISKOGRADNJA d.o.o. 69562759651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2F4E1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8FBB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E2447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od dana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potpisa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ugovora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2A57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492.892,34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3834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123.223,09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F1C2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616.115,43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8895E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ABCA2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35263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CA15E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7614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28.05.2019</w:t>
                  </w:r>
                </w:p>
              </w:tc>
            </w:tr>
            <w:tr w:rsidR="00F3232B" w14:paraId="3FF0DB2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A61B9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3E4A8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Muzejskom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kompleksu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Turanj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7AA77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3823A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7D399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D56F9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Gramont-Goršić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vlasnik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Vladimir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Goršić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69358456549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E3F63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283E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AB43E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1966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192.925,00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2B14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48.231,25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7A07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241.156,25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32355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F5FA1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45E9C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E4635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860A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30.05.2019</w:t>
                  </w:r>
                </w:p>
              </w:tc>
            </w:tr>
            <w:tr w:rsidR="00F3232B" w14:paraId="7DF73A6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55EDC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Ev.br. 184/18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4EE05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PROMETNICE I GRADNJA PARKIRALIŠTA, PJEŠAČKIH I BICIKLISTIČKIH STAZA U ULICI KRALJA PETRA KREŠIMIRA IV I ULICI KNEZA TRPIMIRA U KARLOVCU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C1654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14631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0F3-0023544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EB00C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4ABED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Rudar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Tounj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32684643424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48EB2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3163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7DD66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od dana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početka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građenja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56C5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1.150.542,00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A411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287.635,50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FD00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1.438.177,50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C204B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F93DF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89573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A2288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BBFB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12.06.2019</w:t>
                  </w:r>
                </w:p>
              </w:tc>
            </w:tr>
            <w:tr w:rsidR="00F3232B" w14:paraId="128EA20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78617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FD4BB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idejnog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izvedbenog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most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Hrnetić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0E27F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E16CD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D8932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50B06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ARHING d.o.o. 24998741951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4A013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DC9E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763F4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27AF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3D17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7683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242.500,00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609B4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F24AB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E9A06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7B339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3396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11.09.2019</w:t>
                  </w:r>
                </w:p>
              </w:tc>
            </w:tr>
            <w:tr w:rsidR="00F3232B" w14:paraId="220FF02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BAF50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043/19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14CE2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dokumentacije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dijela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Stanka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Vraza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Karlovcu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F6EAD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5901A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62A8F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B8632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 PROJEKT d.o.o. 42714818335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7E244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003B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12.06.2019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BB2D0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7B0E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A518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5958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121.250,00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764AB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DC62C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8357E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8DC64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BDC5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11.09.2019</w:t>
                  </w:r>
                </w:p>
              </w:tc>
            </w:tr>
            <w:tr w:rsidR="00F3232B" w14:paraId="71E34BA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D1B7A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3F534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dokumentacije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parkirališta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ŠSD Mladost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2BC96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98129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CE459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11E1A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Arhitektura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Vinski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16620537923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C70EA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46D9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D169E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9804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B8F5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7E5F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93.750,00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ED069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E1A4B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39A65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6E4F1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9B9A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11.09.2019</w:t>
                  </w:r>
                </w:p>
              </w:tc>
            </w:tr>
            <w:tr w:rsidR="00F3232B" w14:paraId="761333C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A0A4E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070/19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A147F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Unutarnje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poslovnog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prostora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Obali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V.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Mažuranića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134E3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6BFC2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74069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EA1D6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Gramont-Goršić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vlasnik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Vladimir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Goršić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69358456549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3503B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9B7D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E3C65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FDC9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499.496,60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F386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124.874,15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4425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624.370,75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25C9A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7349F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A85D6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D46EC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69FF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11.09.2019</w:t>
                  </w:r>
                </w:p>
              </w:tc>
            </w:tr>
            <w:tr w:rsidR="00F3232B" w14:paraId="527759A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60E7E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EV. BR.  001/19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6D06A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ZGRADE GRADSKE UPRAVE NA ADRESI IVANA BANJAVČIĆA 9 U KARLOVCU,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647C6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45454100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C6BE5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0F3-0026030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3F880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104D7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D-GRADNJA d.o.o. 00993959749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38ABE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E5E5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4DAE3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19.02.2020.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DF64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4.062.165,00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EDEE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1.015.541,25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9680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5.077.706,25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9C6C4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B1357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1A4AF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78A44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0317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03.07.2019</w:t>
                  </w:r>
                </w:p>
              </w:tc>
            </w:tr>
            <w:tr w:rsidR="00F3232B" w14:paraId="2450D99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671CB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85FB3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dokumentacije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idejni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)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oborinske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odvodnje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pritoka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potoka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Sajevac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C1F88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28583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8DC03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D4EBB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TEHNOMODUS d.o.o. 31728187872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24E80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A53F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30.10.2018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5531F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2C54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6CF5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C3BC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101.250,00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F1E88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3394C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9F60B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0F13E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3AAE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11.09.2019</w:t>
                  </w:r>
                </w:p>
              </w:tc>
            </w:tr>
            <w:tr w:rsidR="00F3232B" w14:paraId="1D0F4D3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7E54C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167/19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468FB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stupova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graničnika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visine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most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Hrnetić-Velika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Jelsa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C2CE3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45221119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2FA27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35D0C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555A7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Gramont-Goršić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vlasnik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Vladimir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Goršić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69358456549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3954C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3763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A6A74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2BB8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144.850,00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03C1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36.212,50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F5F8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181.062,50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1C132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D89B0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7D557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0517C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2C4A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11.09.2019</w:t>
                  </w:r>
                </w:p>
              </w:tc>
            </w:tr>
            <w:tr w:rsidR="00F3232B" w14:paraId="33AC2AD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28EFF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4C02D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PROMETNICA SA KOMUNALNOM INFRASTRUKTUROM U POSLOVNOJ ZONI GORNJE MEKUŠJE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D5BC8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6F4E8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0F3-0030528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E1577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A3E02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GMTT LEŠĆANEC 74412563118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9D361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F056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03AF5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kalendarskih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2955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9.601.825,50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8A16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2.400.456,38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56C2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12.002.281,88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2C552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8BAA0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C4BE4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83369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904D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29.07.2019</w:t>
                  </w:r>
                </w:p>
              </w:tc>
            </w:tr>
            <w:tr w:rsidR="00F3232B" w14:paraId="7F2FCFE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529F0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6CB3B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prometnica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komunlnom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infrastrukturom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poslovnoj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zoni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Gornje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Mekušje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Karlovcu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F77C3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2722B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2BF0C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830FC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Sava d.o.o. 44809713127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C16AE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ED09A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5710D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kalendarskih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EAFA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6634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B760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CDA11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695FD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5069F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BB10B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3BE1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28.10.2019</w:t>
                  </w:r>
                </w:p>
              </w:tc>
            </w:tr>
            <w:tr w:rsidR="00F3232B" w14:paraId="11A731A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75ABB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ev.br. 115/19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0B059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Elektronička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komunikacijska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nepokretnoj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mreži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9F5D6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8F2B9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0F3-0033380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49732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939E5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A1 Hrvatska d.o.o. 29524210204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EF323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2639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3D545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9BF7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685.392,00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2F46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171.348,00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6C16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856.740,00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73A4D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495A9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E2746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568B8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F45D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21.08.2019</w:t>
                  </w:r>
                </w:p>
              </w:tc>
            </w:tr>
            <w:tr w:rsidR="00F3232B" w14:paraId="725814D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7D63D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EV. BR.  151/19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2B973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OBRAZOVNOG MATERIJALA ZA UČENIKE   OSNOVNIH ŠKOLA GRADA KARLOVCA,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16211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C1897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0F3-0034218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840C9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A1005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Lin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trgovina.d.o.o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81136376163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58815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22F4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01.08.2019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C5944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26.08.2019. do 28.08.2019.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93F1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764.382,57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6812A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38.219,13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6155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802.601,70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E0984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FF568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65259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209AE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A40E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27.08.2019</w:t>
                  </w:r>
                </w:p>
              </w:tc>
            </w:tr>
            <w:tr w:rsidR="00F3232B" w14:paraId="0D3BCAF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5384E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DCFE5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Dječjeg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vrtića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jaslica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Mahično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D4993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C6DE2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05D14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FAA59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EKO PLAN d.o.o.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55034160084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6E942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F430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16.08.2019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BF46F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2020.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godine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D0E5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55.000,00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B9BB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15DD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68.750,00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B1C29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43D2A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B6027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4A796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E032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28.08.2019</w:t>
                  </w:r>
                </w:p>
              </w:tc>
            </w:tr>
            <w:tr w:rsidR="00F3232B" w14:paraId="1D61F09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5E01C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37A7A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VRTIĆA I JASLICA MAHIĆNO - PONOVLJENI POSTUPAK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E47CD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56720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0F3-0034355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226CC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71070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GIPS MONT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interijera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52944816531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E7898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54C3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16.08.2019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AA504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950A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4.579.587,27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844C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1.144.896,82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44B6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5.724.484,09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DB3F1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CF241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668F4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51B1A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D92B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28.08.2019</w:t>
                  </w:r>
                </w:p>
              </w:tc>
            </w:tr>
            <w:tr w:rsidR="00F3232B" w14:paraId="004C412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690BD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B86FE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DJEČJEG VRTIĆA I JASLICA MAHIĆNO - PONOVLJENI POSTUPAK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67A11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5B611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0F3-0034366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691F4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A0726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NOVI AMBIJENT d.o.o. 09670452552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0F78D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59F4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16.08.2019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C7CCC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kalendarskih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dana od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uvođenja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u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posao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C90D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437.420,00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CCC0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109.355,00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B755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546.775,00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26EAA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C4F97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639E8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86241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E43D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28.08.2019</w:t>
                  </w:r>
                </w:p>
              </w:tc>
            </w:tr>
            <w:tr w:rsidR="00F3232B" w14:paraId="4862637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B5C2B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28/17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</w:t>
                  </w:r>
                  <w:proofErr w:type="spellEnd"/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B948C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upravljanja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elemenata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osnovne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infrastrukture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Poduzetničkoj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zoni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Gornje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Mekušje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E862E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E80AC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AFC22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7804B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Ernst &amp; Young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Savjetovanje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82067332481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16BDB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3634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4C03D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F9A0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515C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02F5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225.000,00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59046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C9B94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967E9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44C1B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8885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02.09.2019</w:t>
                  </w:r>
                </w:p>
              </w:tc>
            </w:tr>
            <w:tr w:rsidR="00F3232B" w14:paraId="78AEAB1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EB67C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B55E3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idejnog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izvedbenog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most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Hrnetić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AD10F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331D2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B2B6A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D7173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ARHING d.o.o. 24998741951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63101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2C03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5CBF0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kalendarskih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dana od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potpisa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ugovora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D7F9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5AA8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C375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242.500,00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2E755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1779B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632F9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E671B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638D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02.09.2019</w:t>
                  </w:r>
                </w:p>
              </w:tc>
            </w:tr>
            <w:tr w:rsidR="00F3232B" w14:paraId="3ACFF2D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6E3FA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168/19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4DE70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nerazvrstanih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cesta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dijelu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poslova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odnose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malčiranje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poljskih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puteva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648C1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45111220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1D454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B678C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00ED8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zadruga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Zelena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polja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33805766026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65C06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506B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F0DE5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do 31.12.2019.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godine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4D04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212.000,00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5FAB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04C0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265.000,00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13A3A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397D0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3F11C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5A440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B065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02.09.2019</w:t>
                  </w:r>
                </w:p>
              </w:tc>
            </w:tr>
            <w:tr w:rsidR="00F3232B" w14:paraId="7E3F5D5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38F13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129/18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4A07F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evidencija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: OPREMA ZA MUZEJSKI POSTAV DOMOVINSKOG RATA GRADSKOG MUZEJA KARLOVAC: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Rasvjeta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vitrina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E04C0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39150000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900B4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0F3-0034789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CFA1E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42D23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ENA d.o.o. 24759414355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46233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7E0C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26.06.2019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6BFC7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 dana od dana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sklapanja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829C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208.647,00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8AF0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52.161,75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0A98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260.808,75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40956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72719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3B17C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CE639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8DC1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02.09.2019</w:t>
                  </w:r>
                </w:p>
              </w:tc>
            </w:tr>
            <w:tr w:rsidR="00F3232B" w14:paraId="4309326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C4198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129/18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D5B95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evidencija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: OPREMA ZA MUZEJSKI POSTAV DOMOVINSKOG RATA GRADSKOG MUZEJA KARLOVAC: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izložbe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ustanove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F242C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39150000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B5293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0F3-0034789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B99C9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784D4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Primat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-RD d.o.o. 03868412563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FA236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EF2B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26.06.2019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2557C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10 dana od dana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sklapanja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64B5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730.677,00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4310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182.669,25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9A1C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913.346,25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006AA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C8A83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AACDD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67C11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2739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02.09.2019</w:t>
                  </w:r>
                </w:p>
              </w:tc>
            </w:tr>
            <w:tr w:rsidR="00F3232B" w14:paraId="4E25D06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FB5CB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085/19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E09CE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osobnih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periferne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opreme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B149B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30213000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24006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EE51E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89FEA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ATEL d.o.o. 93094060320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BC30D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6AAE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7504F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0D23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188.553,00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DA15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47.138,25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4194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235.691,25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B2809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BE0A5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6120D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F5D14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2B8B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09.09.2019</w:t>
                  </w:r>
                </w:p>
              </w:tc>
            </w:tr>
            <w:tr w:rsidR="00F3232B" w14:paraId="246208F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9AE0E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71B5D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koncertne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nastupe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Josipa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Jelačića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Karlovac (mala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velika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pozornica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1952D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43327000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4C9C0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C7B88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BCD65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Promo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logistika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11815688677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39659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BBB7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268C5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A001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1765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61CE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243.750,00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0C62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FA5E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243.750,00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B9A68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F5050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8E04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28.10.2019</w:t>
                  </w:r>
                </w:p>
              </w:tc>
            </w:tr>
            <w:tr w:rsidR="00F3232B" w14:paraId="33D78AA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EFCDD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7A444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sustava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ograničenja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pristupa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Muzeju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Domovinskog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rata Karlovac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5B9D0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42961100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65D17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E375D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EB5F0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ALARM AUTOMATIKA d.o.o. 30532290707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69925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DFBE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6AAFB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60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kalendarskih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A50F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178.632,20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2438A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44.658,05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5FD8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223.290,25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C9370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116A3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E5B3B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ED58E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36A7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10.09.2019</w:t>
                  </w:r>
                </w:p>
              </w:tc>
            </w:tr>
            <w:tr w:rsidR="00F3232B" w14:paraId="5AAC6E3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F1071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123/19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6AED8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sustava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prodaju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ulaznica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Muzeju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Domovinskog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rata Karlovac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E6E9B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61DDB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4239C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71BB2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DEKOD d.o.o. 49600228271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E5799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383EA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8811A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kalendarskih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D74C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189.176,00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6925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47.294,00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92AC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236.470,00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C362C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6E9E9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864C3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E73DE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FDC2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10.09.2019</w:t>
                  </w:r>
                </w:p>
              </w:tc>
            </w:tr>
            <w:tr w:rsidR="00F3232B" w14:paraId="2F7FE7B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E50B0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ev.br. 166/19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A35B2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UREĐENJA NOGOMETNOG IGRALIŠTA S PRIRODNIM TRAVNJAKOM NA STADIONU BRANKO ČAVLOVIĆ ČAVLEK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ACB9F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45236119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28A6B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0F3-0035978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52E26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82446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Maxmar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grupa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91071817708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45B50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FC34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39C56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 dana od dana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uvođenja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posao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180C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2.219.057,50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5738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554.764,38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D24A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2.773.821,88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51AFA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8B4A6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71740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3CF02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97AF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11.09.2019</w:t>
                  </w:r>
                </w:p>
              </w:tc>
            </w:tr>
            <w:tr w:rsidR="00F3232B" w14:paraId="4BEB62E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A47D4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069/18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267C2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daljinsko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očitanje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energenata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5 OŠ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korištenje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RP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sustava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optimizaciju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SGE,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INTERREG Central Europe ENERGY@SCHOOL, CE744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34BDA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31682210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1C3E3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49F33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C4928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ESCO d.o.o. 21361729232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F775E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34A7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18.10.2018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C4743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6D09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162.445,00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D4FB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40.611,25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7893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203.056,25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851EE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C0BF9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43AAD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BFC5A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CEC1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12.09.2019</w:t>
                  </w:r>
                </w:p>
              </w:tc>
            </w:tr>
            <w:tr w:rsidR="00F3232B" w14:paraId="2335166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D8199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Ev.br. 067/19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189F8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ATLETSKE STAZE NA STADIONU B. Č. ČAVLEK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6E28F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45454000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E5E57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0F3-0036147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61A00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06F81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Arhos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04942921366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28B39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3B7C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10.09.2019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E8F0E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70 dana od dana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uvođenja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posao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301C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2.465.250,00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8D6B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616.312,50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2CC2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3.081.562,50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ED6B2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F6566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1C1EA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8E8E6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BB6EA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12.09.2019</w:t>
                  </w:r>
                </w:p>
              </w:tc>
            </w:tr>
            <w:tr w:rsidR="00F3232B" w14:paraId="3B9A278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98719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069/19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09276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WEB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aplikacija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–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geografsko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informatički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moduli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FA48A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48222000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81CB9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2AFD6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07B49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PROMET I PROSTOR d.o.o. 70482234704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6717D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CBDA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55396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4951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9111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06E0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8D202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D9907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47696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6388C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44DD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16.09.2019</w:t>
                  </w:r>
                </w:p>
              </w:tc>
            </w:tr>
            <w:tr w:rsidR="00F3232B" w14:paraId="5ECC586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BA018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ev.br. 116/19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96CB9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Elektronička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komunikacijska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pokretnoj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mreži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CAAEE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64F5E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0F3-0037303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F99FE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3A51A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Hrvatski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Telekom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d.d.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81793146560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1ABC9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839F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16.09.2019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409E7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mjeseca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CA89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572.285,28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D09F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143.071,32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32EE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715.356,60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B3148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E5711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F250E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D8100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A9AA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23.09.2019</w:t>
                  </w:r>
                </w:p>
              </w:tc>
            </w:tr>
            <w:tr w:rsidR="00F3232B" w14:paraId="13C7D28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84FCB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br. 217/19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9F990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pirotehničkog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pregleda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površine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7C27C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45111250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CD93B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6592A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78AF5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Alfa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razminiranje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15417598684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AA5A9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1F0E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24.09.2019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3A3B6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C562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221.665,61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1281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55.416,40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C277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277.082,01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1E44E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05E66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255A1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BF4E1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E2B1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03.10.2019</w:t>
                  </w:r>
                </w:p>
              </w:tc>
            </w:tr>
            <w:tr w:rsidR="00F3232B" w14:paraId="4E908D4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4F962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214/19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00B1B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ulaganja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sportske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objekte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–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konstruktivna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puknuća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temelja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južnog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zgrade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streljane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6D0DD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45453100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7A81E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96E14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0AD4F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 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50043842595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5AACF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696DA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09.09.2019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5DFE5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kalendarskih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B1E9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133.973,69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1953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33.493,42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663A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167.467,11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AD7FE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CCD37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99BAF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66735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245E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03.10.2019</w:t>
                  </w:r>
                </w:p>
              </w:tc>
            </w:tr>
            <w:tr w:rsidR="00F3232B" w14:paraId="7305701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7C464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5F8A2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košarkaškog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igrališta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–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djelomični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-POPRAVAK TRIBINA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0438E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45453100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C7D39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CB6FE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50C75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Gramont-Goršić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vlasnik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Vladimir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Goršić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69358456549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BCAC7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F322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4A1D1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0B4FA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154.400,00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BC3C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38.600,00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32EF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CB87C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E13F0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F9C14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38674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9EC2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03.10.2019</w:t>
                  </w:r>
                </w:p>
              </w:tc>
            </w:tr>
            <w:tr w:rsidR="00F3232B" w14:paraId="12A65C5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A90DA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3DB54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višenamjenske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dvorane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OŠ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Mahično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– 1.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uređaja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biološko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pročišćavanje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otpadnih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20114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034C1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4BDD0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2850A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NISKOGRADNJA d.o.o. 69562759651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6BE7A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6331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09.09.2019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32BB0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mjeseca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FBE1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499.901,00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CCA0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124.975,25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E6B3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624.876,25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3271E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08E88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8A8C9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FF566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5FD6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03.10.2019</w:t>
                  </w:r>
                </w:p>
              </w:tc>
            </w:tr>
            <w:tr w:rsidR="00F3232B" w14:paraId="14F6908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130E0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CCED9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programskog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rješenja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praćenje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izvršenja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plana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853FF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B0619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5CA37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B97B7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EVISION INFORMACIJSKI SUSTAVI d.o.o. 98227140678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82B5D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4472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10.06.2019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9AD9B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01.10.2019.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5ED7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31BF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4754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130.750,00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3CE28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89233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D74CF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71192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A0F3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03.10.2019</w:t>
                  </w:r>
                </w:p>
              </w:tc>
            </w:tr>
            <w:tr w:rsidR="00F3232B" w14:paraId="655B3CD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2E222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A0573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podataka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IoT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mjernih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uređaja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FD11D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72212461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6122F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48E4E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4427F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KONČAR ELEKTRONIKA I INFORMATIKA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d.d.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18545665005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7B4DC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25B0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9EB3D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60 dana od dana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potpisa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ugovora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24DA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9552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5C64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140.625,00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4D309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0C50E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47A2F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03D95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7552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03.10.2019</w:t>
                  </w:r>
                </w:p>
              </w:tc>
            </w:tr>
            <w:tr w:rsidR="00F3232B" w14:paraId="3EB9AFC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B0037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42995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zaštite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zgrade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adresi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Ivana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Meštrovića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10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BE650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71317210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F52D9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A02C2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8A199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ZAGREBINSPEKT d.o.o. 82752153530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C2B3F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3E05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30669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9AD9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4F2E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6E36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31.250,00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FBB31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D2489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F7E87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5C3F3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B495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03.10.2019</w:t>
                  </w:r>
                </w:p>
              </w:tc>
            </w:tr>
            <w:tr w:rsidR="00F3232B" w14:paraId="55ECA0F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933F7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B804B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reciklažnog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dvorišta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području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k.č.br. 73/l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k.o.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Mala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Švarča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596F0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C38ED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0975E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BBEA0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TEHNOMODUS d.o.o. 31728187872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CD2EB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4768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52915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6025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58DD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E513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E46A1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8694C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C8E81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3DB7C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7D7B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03.10.2019</w:t>
                  </w:r>
                </w:p>
              </w:tc>
            </w:tr>
            <w:tr w:rsidR="00F3232B" w14:paraId="263F213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7F0C1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C11D3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utvrđivanja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polazišta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dopunu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GUP-a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Karlovca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4B347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E8CA6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69ED6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84C30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ponuditelja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: APE d.o.o.; AG PLANUM d.o.o. 69581576028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F9C1E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4D3B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BACE9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549C7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C16A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F04A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3372A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829B0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42033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42782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C7E1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03.10.2019</w:t>
                  </w:r>
                </w:p>
              </w:tc>
            </w:tr>
            <w:tr w:rsidR="00F3232B" w14:paraId="49B4FB6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9E610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034/19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BDEA9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dokumentacije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Šporerove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Karlovcu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9D3FD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6352E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2D5E4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45DCD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TEHNOMODUS d.o.o. 31728187872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F505F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B309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4EAA6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AC6A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3170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67F9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51.250,00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AACB6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09391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9E62A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F8D7C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398A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03.10.2019</w:t>
                  </w:r>
                </w:p>
              </w:tc>
            </w:tr>
            <w:tr w:rsidR="00F3232B" w14:paraId="6DA8989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CFD4D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047/19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E41DF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prometnice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gradnji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parkirališta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pješačkih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biciklističkih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Ulici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kralja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Krešimira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IV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Ulici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kneza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Trpimira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Karlovcu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1EC1E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C0827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17E0F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DE0A3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Inmark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65336433356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FA93A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BF20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00BB3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D84C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AB8D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1794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57D17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CCA53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AAC5E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3604C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22EC2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03.10.2019</w:t>
                  </w:r>
                </w:p>
              </w:tc>
            </w:tr>
            <w:tr w:rsidR="00F3232B" w14:paraId="54242FC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21FE8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030/19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F05B0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Ispitivanje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kakvoće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području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2019. g.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9F4E6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4EBBB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4260C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46E47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Zavod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Karlovačke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županije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89666864899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7846A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FC28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798BA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AFAE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37.375,00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92A64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9.343,75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C256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46.718,75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4C467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F7C49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FC054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23F1E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C2B4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03.10.2019</w:t>
                  </w:r>
                </w:p>
              </w:tc>
            </w:tr>
            <w:tr w:rsidR="00F3232B" w14:paraId="78B315B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9FD53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821AF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Praćenje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koncentracije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peludi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alergogenih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biljaka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2019.g.</w:t>
                  </w:r>
                  <w:proofErr w:type="gram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109D1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28F8F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A4BE0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D8BA5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Zavod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Karlovačke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županije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89666864899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3066A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A09AA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1B405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407E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55.880,00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0B5F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13.970,00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268E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69.850,00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E3B87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EA84C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B47FE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5DA0E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B0B7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03.10.2019</w:t>
                  </w:r>
                </w:p>
              </w:tc>
            </w:tr>
            <w:tr w:rsidR="00F3232B" w14:paraId="77C3D46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5E122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035/19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A975D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dogradnje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groblja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Hrnetić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DA599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6BE1E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84F15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E855C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TEHNOMODUS d.o.o. 31728187872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F051F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44E6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FAA17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D1FCD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9E771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0D06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40.200,00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9323A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8B73C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A3C4F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86F6C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7827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22.10.2019</w:t>
                  </w:r>
                </w:p>
              </w:tc>
            </w:tr>
            <w:tr w:rsidR="00F3232B" w14:paraId="1205A3C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986AF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0B1D5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ulaganja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stanovima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GRUPA 1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2EC14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45211341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7A1D8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8A87F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4DF7C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ENA d.o.o. 24759414355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E7F99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1EB79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23.09.2019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34118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75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kalendarskih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5222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237.987,08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B928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59.496,77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1EC3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297.483,85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EB36B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602BC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3D1AB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F721F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A09C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21.10.2019</w:t>
                  </w:r>
                </w:p>
              </w:tc>
            </w:tr>
            <w:tr w:rsidR="00F3232B" w14:paraId="2418AC9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9FC7C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81B67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ulaganja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stanovima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GRUPA 2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03015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45211341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18485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5DBEE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2E55E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STOLARSKI OBRT JOSIP RIBIČIĆ 34365778907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631ED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6155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16.09.2019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E301B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kalendarskih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852C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95.070,00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D57E5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23.767,50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1A25E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118.837,50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EB024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80D33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F393E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3BF95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9C2F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21.10.2019</w:t>
                  </w:r>
                </w:p>
              </w:tc>
            </w:tr>
            <w:tr w:rsidR="00F3232B" w14:paraId="1035CA5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1B4D5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ev.br. 165/19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32E04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UREĐENJE TRGA BANA JOSIPA JELAČIĆA U KARLOVCU – PONOVLJENI POSTUPAK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912BC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0BAD9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0F3-0041503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CD6C0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bez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prethodne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objave</w:t>
                  </w:r>
                  <w:proofErr w:type="spellEnd"/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734E6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PENEZIĆ i ROGINA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arhitekti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13715182403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561C1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3E8E0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9C952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isporuku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: 30.12.2019.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Rok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isporuku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izvedbenog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troškovnika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: 20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kalendarskih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dana od dana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izdavanja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dozvole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D10A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400.000,00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4A38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2F346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B8DDC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E0B10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B2BFE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39E8A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60A4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21.10.2019</w:t>
                  </w:r>
                </w:p>
              </w:tc>
            </w:tr>
            <w:tr w:rsidR="00F3232B" w14:paraId="79BC8DE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F74EA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099/19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54000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učenika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prirodi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517BE" w14:textId="77777777" w:rsidR="00F3232B" w:rsidRDefault="000B02D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CA266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EFCBF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2EF20" w14:textId="77777777" w:rsidR="00F3232B" w:rsidRDefault="000B02D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Autotransport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Karlovac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d.d.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97662921077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C59E5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173AB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F39EA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30.9.2019.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DBB33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47.920,00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34A4C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11.980,00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63D5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59.900,00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C3CFF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CEF48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59.900,00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48587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38D38" w14:textId="77777777" w:rsidR="00F3232B" w:rsidRDefault="00F3232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D7CE1" w14:textId="77777777" w:rsidR="00F3232B" w:rsidRDefault="000B02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28.10.2019</w:t>
                  </w:r>
                </w:p>
              </w:tc>
            </w:tr>
          </w:tbl>
          <w:p w14:paraId="519D4377" w14:textId="77777777" w:rsidR="00F3232B" w:rsidRDefault="00F3232B">
            <w:pPr>
              <w:spacing w:after="0" w:line="240" w:lineRule="auto"/>
            </w:pPr>
          </w:p>
        </w:tc>
        <w:tc>
          <w:tcPr>
            <w:tcW w:w="59" w:type="dxa"/>
          </w:tcPr>
          <w:p w14:paraId="19321702" w14:textId="77777777" w:rsidR="00F3232B" w:rsidRDefault="00F3232B">
            <w:pPr>
              <w:pStyle w:val="EmptyCellLayoutStyle"/>
              <w:spacing w:after="0" w:line="240" w:lineRule="auto"/>
            </w:pPr>
          </w:p>
        </w:tc>
      </w:tr>
      <w:tr w:rsidR="00F3232B" w14:paraId="6E4FE2E8" w14:textId="77777777">
        <w:trPr>
          <w:trHeight w:val="100"/>
        </w:trPr>
        <w:tc>
          <w:tcPr>
            <w:tcW w:w="35" w:type="dxa"/>
          </w:tcPr>
          <w:p w14:paraId="482E164C" w14:textId="77777777" w:rsidR="00F3232B" w:rsidRDefault="00F3232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B1A37C7" w14:textId="77777777" w:rsidR="00F3232B" w:rsidRDefault="00F3232B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27DAA2CA" w14:textId="77777777" w:rsidR="00F3232B" w:rsidRDefault="00F3232B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14:paraId="09A3DC87" w14:textId="77777777" w:rsidR="00F3232B" w:rsidRDefault="00F3232B">
            <w:pPr>
              <w:pStyle w:val="EmptyCellLayoutStyle"/>
              <w:spacing w:after="0" w:line="240" w:lineRule="auto"/>
            </w:pPr>
          </w:p>
        </w:tc>
      </w:tr>
      <w:tr w:rsidR="00F3232B" w14:paraId="02145285" w14:textId="77777777">
        <w:trPr>
          <w:trHeight w:val="340"/>
        </w:trPr>
        <w:tc>
          <w:tcPr>
            <w:tcW w:w="35" w:type="dxa"/>
          </w:tcPr>
          <w:p w14:paraId="09C0E382" w14:textId="77777777" w:rsidR="00F3232B" w:rsidRDefault="00F3232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7E4A434" w14:textId="77777777" w:rsidR="00F3232B" w:rsidRDefault="00F3232B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F3232B" w14:paraId="1E7C4564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7C3EA7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Ažuriranje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tijeku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</w:t>
                  </w:r>
                </w:p>
              </w:tc>
            </w:tr>
          </w:tbl>
          <w:p w14:paraId="207ED410" w14:textId="77777777" w:rsidR="00F3232B" w:rsidRDefault="00F3232B">
            <w:pPr>
              <w:spacing w:after="0" w:line="240" w:lineRule="auto"/>
            </w:pPr>
          </w:p>
        </w:tc>
        <w:tc>
          <w:tcPr>
            <w:tcW w:w="59" w:type="dxa"/>
          </w:tcPr>
          <w:p w14:paraId="3C9A2F46" w14:textId="77777777" w:rsidR="00F3232B" w:rsidRDefault="00F3232B">
            <w:pPr>
              <w:pStyle w:val="EmptyCellLayoutStyle"/>
              <w:spacing w:after="0" w:line="240" w:lineRule="auto"/>
            </w:pPr>
          </w:p>
        </w:tc>
      </w:tr>
      <w:tr w:rsidR="00F3232B" w14:paraId="27CA2192" w14:textId="77777777">
        <w:trPr>
          <w:trHeight w:val="3820"/>
        </w:trPr>
        <w:tc>
          <w:tcPr>
            <w:tcW w:w="35" w:type="dxa"/>
          </w:tcPr>
          <w:p w14:paraId="60AE73BC" w14:textId="77777777" w:rsidR="00F3232B" w:rsidRDefault="00F3232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F9ACEB7" w14:textId="77777777" w:rsidR="00F3232B" w:rsidRDefault="00F3232B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F3232B" w14:paraId="05F9688E" w14:textId="77777777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8FDAD" w14:textId="77777777" w:rsidR="00F3232B" w:rsidRDefault="000B02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Puno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značenje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 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stupaca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sukladno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Pravilniku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planu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registru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prethodnom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savjetovanju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analizi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tržišta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javnoj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(NN 101/2017):</w:t>
                  </w:r>
                </w:p>
                <w:p w14:paraId="3B289C5B" w14:textId="77777777" w:rsidR="00F3232B" w:rsidRDefault="000B02D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Evidencijski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nabave</w:t>
                  </w:r>
                  <w:proofErr w:type="spellEnd"/>
                </w:p>
                <w:p w14:paraId="200325FA" w14:textId="77777777" w:rsidR="00F3232B" w:rsidRDefault="000B02D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2.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Predmet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nabave</w:t>
                  </w:r>
                  <w:proofErr w:type="spellEnd"/>
                </w:p>
                <w:p w14:paraId="33D4B645" w14:textId="77777777" w:rsidR="00F3232B" w:rsidRDefault="000B02D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3.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Brojčana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oznaka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predmeta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Jedinstvenog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rječnika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(CPV)</w:t>
                  </w:r>
                </w:p>
                <w:p w14:paraId="026155BA" w14:textId="77777777" w:rsidR="00F3232B" w:rsidRDefault="000B02D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EOJN RH</w:t>
                  </w:r>
                </w:p>
                <w:p w14:paraId="6B22802F" w14:textId="77777777" w:rsidR="00F3232B" w:rsidRDefault="000B02D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5.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Vrsta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postupka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uključujući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posebne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režime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jednostavnu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)</w:t>
                  </w:r>
                </w:p>
                <w:p w14:paraId="259C6D16" w14:textId="77777777" w:rsidR="00F3232B" w:rsidRDefault="000B02D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6.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Naziv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ugovaratelja</w:t>
                  </w:r>
                  <w:proofErr w:type="spellEnd"/>
                </w:p>
                <w:p w14:paraId="7D119FA8" w14:textId="77777777" w:rsidR="00F3232B" w:rsidRDefault="000B02D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Naziv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14:paraId="2826F8DA" w14:textId="77777777" w:rsidR="00F3232B" w:rsidRDefault="000B02D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8. Datum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sklapanja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pisanom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obliku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uključujući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temelju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sporazuma</w:t>
                  </w:r>
                  <w:proofErr w:type="spellEnd"/>
                </w:p>
                <w:p w14:paraId="7A2590BE" w14:textId="77777777" w:rsidR="00F3232B" w:rsidRDefault="000B02D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9.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Rok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sklopljen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uključujući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temelju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sporazuma</w:t>
                  </w:r>
                  <w:proofErr w:type="spellEnd"/>
                </w:p>
                <w:p w14:paraId="0E2EC927" w14:textId="77777777" w:rsidR="00F3232B" w:rsidRDefault="000B02D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10.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Iznos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bez PDV-a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sklopljen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uključujući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temelju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sporazuma</w:t>
                  </w:r>
                  <w:proofErr w:type="spellEnd"/>
                </w:p>
                <w:p w14:paraId="33E7A806" w14:textId="77777777" w:rsidR="00F3232B" w:rsidRDefault="000B02D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11.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Iznos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PDV-a</w:t>
                  </w:r>
                </w:p>
                <w:p w14:paraId="5925B343" w14:textId="77777777" w:rsidR="00F3232B" w:rsidRDefault="000B02D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12.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Ukupni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iznos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 PDV-om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sklopljen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uključujući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temelju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sporazuma</w:t>
                  </w:r>
                  <w:proofErr w:type="spellEnd"/>
                </w:p>
                <w:p w14:paraId="165AFD50" w14:textId="77777777" w:rsidR="00F3232B" w:rsidRDefault="000B02D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13. Datum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uključujući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temelju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izvršen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cijelosti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navod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da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isti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raskinut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isteka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roka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sklopljen</w:t>
                  </w:r>
                  <w:proofErr w:type="spellEnd"/>
                </w:p>
                <w:p w14:paraId="3BB4B616" w14:textId="77777777" w:rsidR="00F3232B" w:rsidRDefault="000B02D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Ukupni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isplaćeni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iznos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ugovaratelju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 PDV-om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temelju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sklopljenog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porazuma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uključujući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temelju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sporazuma</w:t>
                  </w:r>
                  <w:proofErr w:type="spellEnd"/>
                </w:p>
                <w:p w14:paraId="1EBA4389" w14:textId="77777777" w:rsidR="00F3232B" w:rsidRDefault="000B02D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15.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Obrazloženje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ako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iznos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isplaćen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ugovaratelju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veći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iznosa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sklopljen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uključujući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temelju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odnosno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razlozi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zbog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kojih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isti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raskinut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isteka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njegova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trajanja</w:t>
                  </w:r>
                  <w:proofErr w:type="spellEnd"/>
                </w:p>
                <w:p w14:paraId="6ABD9491" w14:textId="77777777" w:rsidR="00F3232B" w:rsidRDefault="000B02D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16.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Napomena</w:t>
                  </w:r>
                  <w:proofErr w:type="spellEnd"/>
                </w:p>
              </w:tc>
            </w:tr>
          </w:tbl>
          <w:p w14:paraId="4C2CB5F3" w14:textId="77777777" w:rsidR="00F3232B" w:rsidRDefault="00F3232B">
            <w:pPr>
              <w:spacing w:after="0" w:line="240" w:lineRule="auto"/>
            </w:pPr>
          </w:p>
        </w:tc>
        <w:tc>
          <w:tcPr>
            <w:tcW w:w="59" w:type="dxa"/>
          </w:tcPr>
          <w:p w14:paraId="6A4D051D" w14:textId="77777777" w:rsidR="00F3232B" w:rsidRDefault="00F3232B">
            <w:pPr>
              <w:pStyle w:val="EmptyCellLayoutStyle"/>
              <w:spacing w:after="0" w:line="240" w:lineRule="auto"/>
            </w:pPr>
          </w:p>
        </w:tc>
      </w:tr>
      <w:tr w:rsidR="00F3232B" w14:paraId="3216E82D" w14:textId="77777777">
        <w:trPr>
          <w:trHeight w:val="108"/>
        </w:trPr>
        <w:tc>
          <w:tcPr>
            <w:tcW w:w="35" w:type="dxa"/>
          </w:tcPr>
          <w:p w14:paraId="1076B76F" w14:textId="77777777" w:rsidR="00F3232B" w:rsidRDefault="00F3232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3567C530" w14:textId="77777777" w:rsidR="00F3232B" w:rsidRDefault="00F3232B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69048E30" w14:textId="77777777" w:rsidR="00F3232B" w:rsidRDefault="00F3232B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14:paraId="6ECFB9C7" w14:textId="77777777" w:rsidR="00F3232B" w:rsidRDefault="00F3232B">
            <w:pPr>
              <w:pStyle w:val="EmptyCellLayoutStyle"/>
              <w:spacing w:after="0" w:line="240" w:lineRule="auto"/>
            </w:pPr>
          </w:p>
        </w:tc>
      </w:tr>
    </w:tbl>
    <w:p w14:paraId="33D5DAF1" w14:textId="77777777" w:rsidR="00F3232B" w:rsidRDefault="00F3232B">
      <w:pPr>
        <w:spacing w:after="0" w:line="240" w:lineRule="auto"/>
      </w:pPr>
    </w:p>
    <w:sectPr w:rsidR="00F3232B">
      <w:headerReference w:type="default" r:id="rId10"/>
      <w:footerReference w:type="default" r:id="rId11"/>
      <w:pgSz w:w="23407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F35BC" w14:textId="77777777" w:rsidR="00000000" w:rsidRDefault="000B02DE">
      <w:pPr>
        <w:spacing w:after="0" w:line="240" w:lineRule="auto"/>
      </w:pPr>
      <w:r>
        <w:separator/>
      </w:r>
    </w:p>
  </w:endnote>
  <w:endnote w:type="continuationSeparator" w:id="0">
    <w:p w14:paraId="62F9B921" w14:textId="77777777" w:rsidR="00000000" w:rsidRDefault="000B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59"/>
    </w:tblGrid>
    <w:tr w:rsidR="00F3232B" w14:paraId="4FA2F2AE" w14:textId="77777777">
      <w:tc>
        <w:tcPr>
          <w:tcW w:w="35" w:type="dxa"/>
        </w:tcPr>
        <w:p w14:paraId="41F1903B" w14:textId="77777777" w:rsidR="00F3232B" w:rsidRDefault="00F3232B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6B37041E" w14:textId="77777777" w:rsidR="00F3232B" w:rsidRDefault="00F3232B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14:paraId="38A5E730" w14:textId="77777777" w:rsidR="00F3232B" w:rsidRDefault="00F3232B">
          <w:pPr>
            <w:pStyle w:val="EmptyCellLayoutStyle"/>
            <w:spacing w:after="0" w:line="240" w:lineRule="auto"/>
          </w:pPr>
        </w:p>
      </w:tc>
    </w:tr>
    <w:tr w:rsidR="00F3232B" w14:paraId="4DD5BDC4" w14:textId="77777777">
      <w:tc>
        <w:tcPr>
          <w:tcW w:w="35" w:type="dxa"/>
        </w:tcPr>
        <w:p w14:paraId="3944D9AC" w14:textId="77777777" w:rsidR="00F3232B" w:rsidRDefault="00F3232B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F3232B" w14:paraId="66F97941" w14:textId="77777777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15F7ADF" w14:textId="77777777" w:rsidR="00F3232B" w:rsidRDefault="000B02D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Datum </w:t>
                </w:r>
                <w:proofErr w:type="spellStart"/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izvještaja</w:t>
                </w:r>
                <w:proofErr w:type="spellEnd"/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: 06.11.2019 13:38</w:t>
                </w:r>
              </w:p>
            </w:tc>
          </w:tr>
        </w:tbl>
        <w:p w14:paraId="0BAD8DF4" w14:textId="77777777" w:rsidR="00F3232B" w:rsidRDefault="00F3232B">
          <w:pPr>
            <w:spacing w:after="0" w:line="240" w:lineRule="auto"/>
          </w:pPr>
        </w:p>
      </w:tc>
      <w:tc>
        <w:tcPr>
          <w:tcW w:w="59" w:type="dxa"/>
        </w:tcPr>
        <w:p w14:paraId="1C2B8D3A" w14:textId="77777777" w:rsidR="00F3232B" w:rsidRDefault="00F3232B">
          <w:pPr>
            <w:pStyle w:val="EmptyCellLayoutStyle"/>
            <w:spacing w:after="0" w:line="240" w:lineRule="auto"/>
          </w:pPr>
        </w:p>
      </w:tc>
    </w:tr>
    <w:tr w:rsidR="00F3232B" w14:paraId="57C702A9" w14:textId="77777777">
      <w:tc>
        <w:tcPr>
          <w:tcW w:w="35" w:type="dxa"/>
        </w:tcPr>
        <w:p w14:paraId="1BDDDDEC" w14:textId="77777777" w:rsidR="00F3232B" w:rsidRDefault="00F3232B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299778C8" w14:textId="77777777" w:rsidR="00F3232B" w:rsidRDefault="00F3232B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14:paraId="33016686" w14:textId="77777777" w:rsidR="00F3232B" w:rsidRDefault="00F3232B">
          <w:pPr>
            <w:pStyle w:val="EmptyCellLayoutStyle"/>
            <w:spacing w:after="0" w:line="240" w:lineRule="auto"/>
          </w:pPr>
        </w:p>
      </w:tc>
    </w:tr>
    <w:tr w:rsidR="000B02DE" w14:paraId="61BC018D" w14:textId="77777777" w:rsidTr="000B02DE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F3232B" w14:paraId="7C47ED55" w14:textId="77777777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8BE0163" w14:textId="77777777" w:rsidR="00F3232B" w:rsidRDefault="000B02DE">
                <w:pPr>
                  <w:spacing w:after="0" w:line="240" w:lineRule="auto"/>
                  <w:jc w:val="right"/>
                </w:pPr>
                <w:proofErr w:type="spellStart"/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Stranica</w:t>
                </w:r>
                <w:proofErr w:type="spellEnd"/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6E68C2D2" w14:textId="77777777" w:rsidR="00F3232B" w:rsidRDefault="00F3232B">
          <w:pPr>
            <w:spacing w:after="0" w:line="240" w:lineRule="auto"/>
          </w:pPr>
        </w:p>
      </w:tc>
      <w:tc>
        <w:tcPr>
          <w:tcW w:w="59" w:type="dxa"/>
        </w:tcPr>
        <w:p w14:paraId="5A329647" w14:textId="77777777" w:rsidR="00F3232B" w:rsidRDefault="00F3232B">
          <w:pPr>
            <w:pStyle w:val="EmptyCellLayoutStyle"/>
            <w:spacing w:after="0" w:line="240" w:lineRule="auto"/>
          </w:pPr>
        </w:p>
      </w:tc>
    </w:tr>
    <w:tr w:rsidR="00F3232B" w14:paraId="0DED621C" w14:textId="77777777">
      <w:tc>
        <w:tcPr>
          <w:tcW w:w="35" w:type="dxa"/>
        </w:tcPr>
        <w:p w14:paraId="04945D50" w14:textId="77777777" w:rsidR="00F3232B" w:rsidRDefault="00F3232B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4ACC666E" w14:textId="77777777" w:rsidR="00F3232B" w:rsidRDefault="00F3232B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14:paraId="1E8275C9" w14:textId="77777777" w:rsidR="00F3232B" w:rsidRDefault="00F3232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D2C2A" w14:textId="77777777" w:rsidR="00000000" w:rsidRDefault="000B02DE">
      <w:pPr>
        <w:spacing w:after="0" w:line="240" w:lineRule="auto"/>
      </w:pPr>
      <w:r>
        <w:separator/>
      </w:r>
    </w:p>
  </w:footnote>
  <w:footnote w:type="continuationSeparator" w:id="0">
    <w:p w14:paraId="11322E59" w14:textId="77777777" w:rsidR="00000000" w:rsidRDefault="000B0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59"/>
    </w:tblGrid>
    <w:tr w:rsidR="00F3232B" w14:paraId="388573F7" w14:textId="77777777">
      <w:tc>
        <w:tcPr>
          <w:tcW w:w="35" w:type="dxa"/>
        </w:tcPr>
        <w:p w14:paraId="336BE8A6" w14:textId="77777777" w:rsidR="00F3232B" w:rsidRDefault="00F3232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DC8F867" w14:textId="77777777" w:rsidR="00F3232B" w:rsidRDefault="00F3232B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31EE67ED" w14:textId="77777777" w:rsidR="00F3232B" w:rsidRDefault="00F3232B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14:paraId="2215C724" w14:textId="77777777" w:rsidR="00F3232B" w:rsidRDefault="00F3232B">
          <w:pPr>
            <w:pStyle w:val="EmptyCellLayoutStyle"/>
            <w:spacing w:after="0" w:line="240" w:lineRule="auto"/>
          </w:pPr>
        </w:p>
      </w:tc>
    </w:tr>
    <w:tr w:rsidR="00F3232B" w14:paraId="4DF4A3FA" w14:textId="77777777">
      <w:tc>
        <w:tcPr>
          <w:tcW w:w="35" w:type="dxa"/>
        </w:tcPr>
        <w:p w14:paraId="72BE93EF" w14:textId="77777777" w:rsidR="00F3232B" w:rsidRDefault="00F3232B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143E236D" w14:textId="77777777" w:rsidR="00F3232B" w:rsidRDefault="000B02DE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4DD92C9F" wp14:editId="1F919F56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14:paraId="2EE1B9C8" w14:textId="77777777" w:rsidR="00F3232B" w:rsidRDefault="00F3232B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14:paraId="24A0F571" w14:textId="77777777" w:rsidR="00F3232B" w:rsidRDefault="00F3232B">
          <w:pPr>
            <w:pStyle w:val="EmptyCellLayoutStyle"/>
            <w:spacing w:after="0" w:line="240" w:lineRule="auto"/>
          </w:pPr>
        </w:p>
      </w:tc>
    </w:tr>
    <w:tr w:rsidR="00F3232B" w14:paraId="62564E04" w14:textId="77777777">
      <w:tc>
        <w:tcPr>
          <w:tcW w:w="35" w:type="dxa"/>
        </w:tcPr>
        <w:p w14:paraId="3D4382F0" w14:textId="77777777" w:rsidR="00F3232B" w:rsidRDefault="00F3232B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62031836" w14:textId="77777777" w:rsidR="00F3232B" w:rsidRDefault="00F3232B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F3232B" w14:paraId="36FE2D21" w14:textId="77777777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BC4C674" w14:textId="77777777" w:rsidR="00F3232B" w:rsidRDefault="000B02D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14:paraId="50160E6C" w14:textId="77777777" w:rsidR="00F3232B" w:rsidRDefault="00F3232B">
          <w:pPr>
            <w:spacing w:after="0" w:line="240" w:lineRule="auto"/>
          </w:pPr>
        </w:p>
      </w:tc>
      <w:tc>
        <w:tcPr>
          <w:tcW w:w="59" w:type="dxa"/>
        </w:tcPr>
        <w:p w14:paraId="7934315A" w14:textId="77777777" w:rsidR="00F3232B" w:rsidRDefault="00F3232B">
          <w:pPr>
            <w:pStyle w:val="EmptyCellLayoutStyle"/>
            <w:spacing w:after="0" w:line="240" w:lineRule="auto"/>
          </w:pPr>
        </w:p>
      </w:tc>
    </w:tr>
    <w:tr w:rsidR="00F3232B" w14:paraId="01115588" w14:textId="77777777">
      <w:tc>
        <w:tcPr>
          <w:tcW w:w="35" w:type="dxa"/>
        </w:tcPr>
        <w:p w14:paraId="23FBE744" w14:textId="77777777" w:rsidR="00F3232B" w:rsidRDefault="00F3232B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11E3E031" w14:textId="77777777" w:rsidR="00F3232B" w:rsidRDefault="00F3232B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6E1C6C06" w14:textId="77777777" w:rsidR="00F3232B" w:rsidRDefault="00F3232B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14:paraId="5369132C" w14:textId="77777777" w:rsidR="00F3232B" w:rsidRDefault="00F3232B">
          <w:pPr>
            <w:pStyle w:val="EmptyCellLayoutStyle"/>
            <w:spacing w:after="0" w:line="240" w:lineRule="auto"/>
          </w:pPr>
        </w:p>
      </w:tc>
    </w:tr>
    <w:tr w:rsidR="00F3232B" w14:paraId="37B692B0" w14:textId="77777777">
      <w:tc>
        <w:tcPr>
          <w:tcW w:w="35" w:type="dxa"/>
        </w:tcPr>
        <w:p w14:paraId="110AEE05" w14:textId="77777777" w:rsidR="00F3232B" w:rsidRDefault="00F3232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B59DE5A" w14:textId="77777777" w:rsidR="00F3232B" w:rsidRDefault="00F3232B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71B4124C" w14:textId="77777777" w:rsidR="00F3232B" w:rsidRDefault="00F3232B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14:paraId="242EEFE9" w14:textId="77777777" w:rsidR="00F3232B" w:rsidRDefault="00F3232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32B"/>
    <w:rsid w:val="000B02DE"/>
    <w:rsid w:val="00F3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BDC5"/>
  <w15:docId w15:val="{0DF937B0-1125-4087-A9D8-C9266DBD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75B515D33AA64EBECFB4F5AB7ED2F3" ma:contentTypeVersion="7" ma:contentTypeDescription="Stvaranje novog dokumenta." ma:contentTypeScope="" ma:versionID="0e2f607f9c07445512067b903b5cb25e">
  <xsd:schema xmlns:xsd="http://www.w3.org/2001/XMLSchema" xmlns:xs="http://www.w3.org/2001/XMLSchema" xmlns:p="http://schemas.microsoft.com/office/2006/metadata/properties" xmlns:ns2="374290fb-bbbf-446f-86a4-fa4397d2f90d" targetNamespace="http://schemas.microsoft.com/office/2006/metadata/properties" ma:root="true" ma:fieldsID="ba1f7f755e21f2d349ff7b36f7e114d9" ns2:_="">
    <xsd:import namespace="374290fb-bbbf-446f-86a4-fa4397d2f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290fb-bbbf-446f-86a4-fa4397d2f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4369B9-E03A-4DB4-9C8A-D3A37F082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290fb-bbbf-446f-86a4-fa4397d2f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D6412A-0FBF-436B-A351-55B6CBB382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9A965-761B-4512-BA7C-C53C842A7C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10225</Words>
  <Characters>58283</Characters>
  <Application>Microsoft Office Word</Application>
  <DocSecurity>0</DocSecurity>
  <Lines>485</Lines>
  <Paragraphs>136</Paragraphs>
  <ScaleCrop>false</ScaleCrop>
  <Company/>
  <LinksUpToDate>false</LinksUpToDate>
  <CharactersWithSpaces>68372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Rahela Ofner</dc:creator>
  <dc:description/>
  <cp:lastModifiedBy>Rahela Ofner</cp:lastModifiedBy>
  <cp:revision>2</cp:revision>
  <dcterms:created xsi:type="dcterms:W3CDTF">2019-11-06T12:46:00Z</dcterms:created>
  <dcterms:modified xsi:type="dcterms:W3CDTF">2019-11-06T12:46:00Z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0x0101009175B515D33AA64EBECFB4F5AB7ED2F3</vt:lpwstr>
  </property>
</Properties>
</file>